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00" w:rsidRPr="000D4523" w:rsidRDefault="00E45300" w:rsidP="00E45300">
      <w:pPr>
        <w:pStyle w:val="Opstilling-talellerbogst"/>
        <w:rPr>
          <w:rFonts w:ascii="Segoe UI" w:hAnsi="Segoe UI" w:cs="Segoe UI"/>
          <w:sz w:val="20"/>
        </w:rPr>
      </w:pPr>
    </w:p>
    <w:p w:rsidR="00A06E28" w:rsidRPr="000D4523" w:rsidRDefault="00A06E28" w:rsidP="00517ACE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A06E28" w:rsidRPr="000D4523" w:rsidRDefault="00F40BC4" w:rsidP="00517ACE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0D4523">
        <w:rPr>
          <w:rFonts w:ascii="Segoe UI" w:eastAsiaTheme="minorEastAsia" w:hAnsi="Segoe UI" w:cs="Segoe UI"/>
          <w:sz w:val="28"/>
          <w:szCs w:val="32"/>
        </w:rPr>
        <w:t>Hvad kendetegner forskellige v</w:t>
      </w:r>
      <w:r w:rsidR="007C5D13" w:rsidRPr="000D4523">
        <w:rPr>
          <w:rFonts w:ascii="Segoe UI" w:eastAsiaTheme="minorEastAsia" w:hAnsi="Segoe UI" w:cs="Segoe UI"/>
          <w:sz w:val="28"/>
          <w:szCs w:val="32"/>
        </w:rPr>
        <w:t>isuelle fænomener og</w:t>
      </w:r>
      <w:r w:rsidR="00E571CB" w:rsidRPr="000D4523">
        <w:rPr>
          <w:rFonts w:ascii="Segoe UI" w:eastAsiaTheme="minorEastAsia" w:hAnsi="Segoe UI" w:cs="Segoe UI"/>
          <w:sz w:val="28"/>
          <w:szCs w:val="32"/>
        </w:rPr>
        <w:t>/eller</w:t>
      </w:r>
      <w:r w:rsidR="00B55C69" w:rsidRPr="000D4523">
        <w:rPr>
          <w:rFonts w:ascii="Segoe UI" w:eastAsiaTheme="minorEastAsia" w:hAnsi="Segoe UI" w:cs="Segoe UI"/>
          <w:sz w:val="28"/>
          <w:szCs w:val="32"/>
        </w:rPr>
        <w:t xml:space="preserve"> skabelses</w:t>
      </w:r>
      <w:r w:rsidR="007C5D13" w:rsidRPr="000D4523">
        <w:rPr>
          <w:rFonts w:ascii="Segoe UI" w:eastAsiaTheme="minorEastAsia" w:hAnsi="Segoe UI" w:cs="Segoe UI"/>
          <w:sz w:val="28"/>
          <w:szCs w:val="32"/>
        </w:rPr>
        <w:t>proc</w:t>
      </w:r>
      <w:r w:rsidRPr="000D4523">
        <w:rPr>
          <w:rFonts w:ascii="Segoe UI" w:eastAsiaTheme="minorEastAsia" w:hAnsi="Segoe UI" w:cs="Segoe UI"/>
          <w:sz w:val="28"/>
          <w:szCs w:val="32"/>
        </w:rPr>
        <w:t xml:space="preserve">esser, der 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vil ændre den måde</w:t>
      </w:r>
      <w:r w:rsidR="001C773F">
        <w:rPr>
          <w:rFonts w:ascii="Segoe UI" w:eastAsiaTheme="minorEastAsia" w:hAnsi="Segoe UI" w:cs="Segoe UI"/>
          <w:b/>
          <w:color w:val="FF0000"/>
          <w:sz w:val="28"/>
          <w:szCs w:val="32"/>
        </w:rPr>
        <w:t>,</w:t>
      </w:r>
      <w:bookmarkStart w:id="0" w:name="_GoBack"/>
      <w:bookmarkEnd w:id="0"/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 xml:space="preserve"> man </w:t>
      </w:r>
      <w:r w:rsidR="007C5D13"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lev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er på?</w:t>
      </w:r>
      <w:r w:rsidRPr="000D4523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A06E28" w:rsidRPr="000D4523" w:rsidRDefault="00A06E28" w:rsidP="00517ACE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9B76F7" w:rsidRPr="000D4523" w:rsidRDefault="00F40BC4" w:rsidP="00A93DEF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Besvar opgaven ved at </w:t>
      </w:r>
      <w:r w:rsidR="00B55C69" w:rsidRPr="000D4523">
        <w:rPr>
          <w:rFonts w:ascii="Segoe UI" w:eastAsiaTheme="minorEastAsia" w:hAnsi="Segoe UI" w:cs="Segoe UI"/>
          <w:sz w:val="24"/>
          <w:szCs w:val="28"/>
        </w:rPr>
        <w:t>analysere</w:t>
      </w:r>
      <w:r w:rsidRPr="000D4523">
        <w:rPr>
          <w:rFonts w:ascii="Segoe UI" w:eastAsiaTheme="minorEastAsia" w:hAnsi="Segoe UI" w:cs="Segoe UI"/>
          <w:sz w:val="24"/>
          <w:szCs w:val="28"/>
        </w:rPr>
        <w:t xml:space="preserve"> og diskutere forskellige aspekter af problemstillingen gennem generel teori og specifikke eksempler </w:t>
      </w:r>
      <w:r w:rsidR="007C5D13" w:rsidRPr="000D4523">
        <w:rPr>
          <w:rFonts w:ascii="Segoe UI" w:eastAsiaTheme="minorEastAsia" w:hAnsi="Segoe UI" w:cs="Segoe UI"/>
          <w:sz w:val="24"/>
          <w:szCs w:val="28"/>
        </w:rPr>
        <w:t xml:space="preserve">fra din </w:t>
      </w:r>
      <w:proofErr w:type="spellStart"/>
      <w:r w:rsidR="007C5D13" w:rsidRPr="000D4523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="007C5D13" w:rsidRPr="000D4523">
        <w:rPr>
          <w:rFonts w:ascii="Segoe UI" w:eastAsiaTheme="minorEastAsia" w:hAnsi="Segoe UI" w:cs="Segoe UI"/>
          <w:sz w:val="24"/>
          <w:szCs w:val="28"/>
        </w:rPr>
        <w:t xml:space="preserve"> og/eller</w:t>
      </w:r>
      <w:r w:rsidRPr="000D4523">
        <w:rPr>
          <w:rFonts w:ascii="Segoe UI" w:eastAsiaTheme="minorEastAsia" w:hAnsi="Segoe UI" w:cs="Segoe UI"/>
          <w:sz w:val="24"/>
          <w:szCs w:val="28"/>
        </w:rPr>
        <w:t xml:space="preserve"> undervisnings forløb. </w:t>
      </w:r>
    </w:p>
    <w:p w:rsidR="009B76F7" w:rsidRPr="000D4523" w:rsidRDefault="00F40BC4" w:rsidP="00A93DEF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>De specifikke eksempler</w:t>
      </w:r>
      <w:r w:rsidR="009B76F7" w:rsidRPr="000D4523">
        <w:rPr>
          <w:rFonts w:ascii="Segoe UI" w:eastAsiaTheme="minorEastAsia" w:hAnsi="Segoe UI" w:cs="Segoe UI"/>
          <w:sz w:val="24"/>
          <w:szCs w:val="28"/>
        </w:rPr>
        <w:t>,</w:t>
      </w:r>
      <w:r w:rsidRPr="000D4523">
        <w:rPr>
          <w:rFonts w:ascii="Segoe UI" w:eastAsiaTheme="minorEastAsia" w:hAnsi="Segoe UI" w:cs="Segoe UI"/>
          <w:sz w:val="24"/>
          <w:szCs w:val="28"/>
        </w:rPr>
        <w:t xml:space="preserve"> </w:t>
      </w:r>
      <w:r w:rsidR="009B76F7" w:rsidRPr="000D4523">
        <w:rPr>
          <w:rFonts w:ascii="Segoe UI" w:eastAsiaTheme="minorEastAsia" w:hAnsi="Segoe UI" w:cs="Segoe UI"/>
          <w:sz w:val="24"/>
          <w:szCs w:val="28"/>
        </w:rPr>
        <w:t xml:space="preserve">du vælger, </w:t>
      </w:r>
      <w:r w:rsidRPr="000D4523">
        <w:rPr>
          <w:rFonts w:ascii="Segoe UI" w:eastAsiaTheme="minorEastAsia" w:hAnsi="Segoe UI" w:cs="Segoe UI"/>
          <w:sz w:val="24"/>
          <w:szCs w:val="28"/>
        </w:rPr>
        <w:t>skal</w:t>
      </w:r>
      <w:r w:rsidR="009B76F7" w:rsidRPr="000D4523">
        <w:rPr>
          <w:rFonts w:ascii="Segoe UI" w:eastAsiaTheme="minorEastAsia" w:hAnsi="Segoe UI" w:cs="Segoe UI"/>
          <w:sz w:val="24"/>
          <w:szCs w:val="28"/>
        </w:rPr>
        <w:t xml:space="preserve"> tilsammen opfylde følgende kriterier:</w:t>
      </w:r>
      <w:r w:rsidRPr="000D4523">
        <w:rPr>
          <w:rFonts w:ascii="Segoe UI" w:eastAsiaTheme="minorEastAsia" w:hAnsi="Segoe UI" w:cs="Segoe UI"/>
          <w:sz w:val="24"/>
          <w:szCs w:val="28"/>
        </w:rPr>
        <w:t xml:space="preserve"> </w:t>
      </w:r>
    </w:p>
    <w:p w:rsidR="009B76F7" w:rsidRPr="000D4523" w:rsidRDefault="009B76F7" w:rsidP="00A93DEF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>1)</w:t>
      </w:r>
      <w:r w:rsidR="00F40BC4" w:rsidRPr="000D4523">
        <w:rPr>
          <w:rFonts w:ascii="Segoe UI" w:eastAsiaTheme="minorEastAsia" w:hAnsi="Segoe UI" w:cs="Segoe UI"/>
          <w:sz w:val="24"/>
          <w:szCs w:val="28"/>
        </w:rPr>
        <w:t xml:space="preserve"> være </w:t>
      </w:r>
      <w:r w:rsidR="003042D9" w:rsidRPr="000D4523">
        <w:rPr>
          <w:rFonts w:ascii="Segoe UI" w:eastAsiaTheme="minorEastAsia" w:hAnsi="Segoe UI" w:cs="Segoe UI"/>
          <w:sz w:val="24"/>
          <w:szCs w:val="28"/>
        </w:rPr>
        <w:t>udarbejdet</w:t>
      </w:r>
      <w:r w:rsidR="00E571CB" w:rsidRPr="000D4523">
        <w:rPr>
          <w:rFonts w:ascii="Segoe UI" w:eastAsiaTheme="minorEastAsia" w:hAnsi="Segoe UI" w:cs="Segoe UI"/>
          <w:sz w:val="24"/>
          <w:szCs w:val="28"/>
        </w:rPr>
        <w:t xml:space="preserve"> af andre </w:t>
      </w:r>
      <w:r w:rsidR="00F40BC4" w:rsidRPr="000D4523">
        <w:rPr>
          <w:rFonts w:ascii="Segoe UI" w:eastAsiaTheme="minorEastAsia" w:hAnsi="Segoe UI" w:cs="Segoe UI"/>
          <w:sz w:val="24"/>
          <w:szCs w:val="28"/>
        </w:rPr>
        <w:t xml:space="preserve">og </w:t>
      </w:r>
      <w:r w:rsidR="003042D9" w:rsidRPr="000D4523">
        <w:rPr>
          <w:rFonts w:ascii="Segoe UI" w:eastAsiaTheme="minorEastAsia" w:hAnsi="Segoe UI" w:cs="Segoe UI"/>
          <w:sz w:val="24"/>
          <w:szCs w:val="28"/>
        </w:rPr>
        <w:t xml:space="preserve">stamme fra minimum 2 af tidsintervallerne: før 1800, efter 1800 og de seneste 10 år. </w:t>
      </w:r>
    </w:p>
    <w:p w:rsidR="007C5D13" w:rsidRPr="000D4523" w:rsidRDefault="003042D9" w:rsidP="00A93DEF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>2) være udarbejdet</w:t>
      </w:r>
      <w:r w:rsidR="00E571CB" w:rsidRPr="000D4523">
        <w:rPr>
          <w:rFonts w:ascii="Segoe UI" w:eastAsiaTheme="minorEastAsia" w:hAnsi="Segoe UI" w:cs="Segoe UI"/>
          <w:sz w:val="24"/>
          <w:szCs w:val="28"/>
        </w:rPr>
        <w:t xml:space="preserve"> af</w:t>
      </w:r>
      <w:r w:rsidRPr="000D4523">
        <w:rPr>
          <w:rFonts w:ascii="Segoe UI" w:eastAsiaTheme="minorEastAsia" w:hAnsi="Segoe UI" w:cs="Segoe UI"/>
          <w:sz w:val="24"/>
          <w:szCs w:val="28"/>
        </w:rPr>
        <w:t xml:space="preserve"> dig selv </w:t>
      </w:r>
      <w:r w:rsidR="007C5D13" w:rsidRPr="000D4523">
        <w:rPr>
          <w:rFonts w:ascii="Segoe UI" w:eastAsiaTheme="minorEastAsia" w:hAnsi="Segoe UI" w:cs="Segoe UI"/>
          <w:sz w:val="24"/>
          <w:szCs w:val="28"/>
        </w:rPr>
        <w:t>individuelt eller i samarbejde</w:t>
      </w:r>
      <w:r w:rsidR="00E571CB" w:rsidRPr="000D4523">
        <w:rPr>
          <w:rFonts w:ascii="Segoe UI" w:eastAsiaTheme="minorEastAsia" w:hAnsi="Segoe UI" w:cs="Segoe UI"/>
          <w:sz w:val="24"/>
          <w:szCs w:val="28"/>
        </w:rPr>
        <w:t xml:space="preserve"> med andre</w:t>
      </w:r>
      <w:r w:rsidR="00F40BC4" w:rsidRPr="000D4523">
        <w:rPr>
          <w:rFonts w:ascii="Segoe UI" w:eastAsiaTheme="minorEastAsia" w:hAnsi="Segoe UI" w:cs="Segoe UI"/>
          <w:sz w:val="24"/>
          <w:szCs w:val="28"/>
        </w:rPr>
        <w:t xml:space="preserve"> </w:t>
      </w:r>
    </w:p>
    <w:p w:rsidR="00517ACE" w:rsidRPr="000D4523" w:rsidRDefault="009B76F7" w:rsidP="00B65B9D">
      <w:pPr>
        <w:pStyle w:val="Brdtekst"/>
        <w:rPr>
          <w:rFonts w:ascii="Segoe UI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Eksemplerne </w:t>
      </w:r>
      <w:r w:rsidR="00B55C69" w:rsidRPr="000D4523">
        <w:rPr>
          <w:rFonts w:ascii="Segoe UI" w:eastAsiaTheme="minorEastAsia" w:hAnsi="Segoe UI" w:cs="Segoe UI"/>
          <w:sz w:val="24"/>
          <w:szCs w:val="28"/>
        </w:rPr>
        <w:t xml:space="preserve">kan både være skabelsesprocesser og </w:t>
      </w:r>
      <w:r w:rsidRPr="000D4523">
        <w:rPr>
          <w:rFonts w:ascii="Segoe UI" w:eastAsiaTheme="minorEastAsia" w:hAnsi="Segoe UI" w:cs="Segoe UI"/>
          <w:sz w:val="24"/>
          <w:szCs w:val="28"/>
        </w:rPr>
        <w:t xml:space="preserve">forskellige </w:t>
      </w:r>
      <w:r w:rsidR="00B55C69" w:rsidRPr="000D4523">
        <w:rPr>
          <w:rFonts w:ascii="Segoe UI" w:eastAsiaTheme="minorEastAsia" w:hAnsi="Segoe UI" w:cs="Segoe UI"/>
          <w:sz w:val="24"/>
          <w:szCs w:val="28"/>
        </w:rPr>
        <w:t xml:space="preserve">typer af </w:t>
      </w:r>
      <w:r w:rsidRPr="000D4523">
        <w:rPr>
          <w:rFonts w:ascii="Segoe UI" w:eastAsiaTheme="minorEastAsia" w:hAnsi="Segoe UI" w:cs="Segoe UI"/>
          <w:sz w:val="24"/>
          <w:szCs w:val="28"/>
        </w:rPr>
        <w:t xml:space="preserve">visuelle fænomener </w:t>
      </w:r>
      <w:r w:rsidR="00B55C69" w:rsidRPr="000D4523">
        <w:rPr>
          <w:rFonts w:ascii="Segoe UI" w:hAnsi="Segoe UI" w:cs="Segoe UI"/>
          <w:sz w:val="24"/>
          <w:szCs w:val="28"/>
        </w:rPr>
        <w:t>som f.eks. skulptur, maleri, tegning, streetart, installation, landart,</w:t>
      </w:r>
      <w:r w:rsidR="00370CB5" w:rsidRPr="000D4523">
        <w:rPr>
          <w:rFonts w:ascii="Segoe UI" w:hAnsi="Segoe UI" w:cs="Segoe UI"/>
          <w:sz w:val="24"/>
          <w:szCs w:val="28"/>
        </w:rPr>
        <w:t xml:space="preserve"> performance, arkitektur, </w:t>
      </w:r>
      <w:r w:rsidR="00B55C69" w:rsidRPr="000D4523">
        <w:rPr>
          <w:rFonts w:ascii="Segoe UI" w:hAnsi="Segoe UI" w:cs="Segoe UI"/>
          <w:sz w:val="24"/>
          <w:szCs w:val="28"/>
        </w:rPr>
        <w:t xml:space="preserve">foto, film, </w:t>
      </w:r>
      <w:proofErr w:type="spellStart"/>
      <w:r w:rsidR="00B55C69" w:rsidRPr="000D4523">
        <w:rPr>
          <w:rFonts w:ascii="Segoe UI" w:hAnsi="Segoe UI" w:cs="Segoe UI"/>
          <w:sz w:val="24"/>
          <w:szCs w:val="28"/>
        </w:rPr>
        <w:t>kuratering</w:t>
      </w:r>
      <w:proofErr w:type="spellEnd"/>
      <w:r w:rsidR="00B55C69" w:rsidRPr="000D4523">
        <w:rPr>
          <w:rFonts w:ascii="Segoe UI" w:hAnsi="Segoe UI" w:cs="Segoe UI"/>
          <w:sz w:val="24"/>
          <w:szCs w:val="28"/>
        </w:rPr>
        <w:t xml:space="preserve"> m.fl.</w:t>
      </w:r>
    </w:p>
    <w:p w:rsidR="00517ACE" w:rsidRPr="000D4523" w:rsidRDefault="00517ACE" w:rsidP="009B76F7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517ACE" w:rsidRPr="000D4523" w:rsidRDefault="00517ACE" w:rsidP="009B76F7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517ACE" w:rsidRPr="000D4523" w:rsidRDefault="00517ACE" w:rsidP="009B76F7">
      <w:pPr>
        <w:pStyle w:val="Brdtekst"/>
        <w:rPr>
          <w:rFonts w:ascii="Segoe UI" w:hAnsi="Segoe UI" w:cs="Segoe UI"/>
          <w:sz w:val="24"/>
          <w:szCs w:val="28"/>
        </w:rPr>
      </w:pPr>
    </w:p>
    <w:p w:rsidR="00517ACE" w:rsidRPr="000D4523" w:rsidRDefault="00517ACE" w:rsidP="009B76F7">
      <w:pPr>
        <w:pStyle w:val="Brdtekst"/>
        <w:rPr>
          <w:rFonts w:ascii="Segoe UI" w:hAnsi="Segoe UI" w:cs="Segoe UI"/>
          <w:sz w:val="24"/>
          <w:szCs w:val="28"/>
        </w:rPr>
      </w:pPr>
    </w:p>
    <w:p w:rsidR="00517ACE" w:rsidRPr="000D4523" w:rsidRDefault="00517ACE" w:rsidP="00E45300">
      <w:pPr>
        <w:pStyle w:val="Opstilling-talellerbogst"/>
        <w:rPr>
          <w:rFonts w:ascii="Segoe UI" w:hAnsi="Segoe UI" w:cs="Segoe UI"/>
          <w:sz w:val="20"/>
        </w:rPr>
      </w:pPr>
    </w:p>
    <w:p w:rsidR="00B65B9D" w:rsidRPr="000D4523" w:rsidRDefault="00B65B9D" w:rsidP="00517ACE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517ACE" w:rsidRPr="000D4523" w:rsidRDefault="00517ACE" w:rsidP="00517ACE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0D4523">
        <w:rPr>
          <w:rFonts w:ascii="Segoe UI" w:eastAsiaTheme="minorEastAsia" w:hAnsi="Segoe UI" w:cs="Segoe UI"/>
          <w:sz w:val="28"/>
          <w:szCs w:val="32"/>
        </w:rPr>
        <w:t>Hvad kendetegner forskellige visuelle fænomener og/eller skabelsesproc</w:t>
      </w:r>
      <w:r w:rsidR="00842B4A" w:rsidRPr="000D4523">
        <w:rPr>
          <w:rFonts w:ascii="Segoe UI" w:eastAsiaTheme="minorEastAsia" w:hAnsi="Segoe UI" w:cs="Segoe UI"/>
          <w:sz w:val="28"/>
          <w:szCs w:val="32"/>
        </w:rPr>
        <w:t>esser, hvor</w:t>
      </w:r>
      <w:r w:rsidRPr="000D4523">
        <w:rPr>
          <w:rFonts w:ascii="Segoe UI" w:eastAsiaTheme="minorEastAsia" w:hAnsi="Segoe UI" w:cs="Segoe UI"/>
          <w:sz w:val="28"/>
          <w:szCs w:val="32"/>
        </w:rPr>
        <w:t xml:space="preserve"> 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 xml:space="preserve">konteksten </w:t>
      </w:r>
      <w:r w:rsidR="00787066"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er central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 xml:space="preserve">? </w:t>
      </w:r>
    </w:p>
    <w:p w:rsidR="00B65B9D" w:rsidRPr="000D4523" w:rsidRDefault="00B65B9D" w:rsidP="00517ACE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517ACE" w:rsidRPr="000D4523" w:rsidRDefault="00517ACE" w:rsidP="00517ACE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Besvar opgaven ved at analysere og diskutere forskellige aspekter af problemstillingen gennem generel teori og specifikke eksempler fra din </w:t>
      </w:r>
      <w:proofErr w:type="spellStart"/>
      <w:r w:rsidRPr="000D4523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0D4523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517ACE" w:rsidRPr="000D4523" w:rsidRDefault="00517ACE" w:rsidP="00517ACE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517ACE" w:rsidRPr="000D4523" w:rsidRDefault="00517ACE" w:rsidP="00517ACE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517ACE" w:rsidRPr="000D4523" w:rsidRDefault="00517ACE" w:rsidP="00517ACE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517ACE" w:rsidRPr="000D4523" w:rsidRDefault="00517ACE" w:rsidP="00B65B9D">
      <w:pPr>
        <w:pStyle w:val="Brdtekst"/>
        <w:rPr>
          <w:rFonts w:ascii="Segoe UI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0D4523">
        <w:rPr>
          <w:rFonts w:ascii="Segoe UI" w:hAnsi="Segoe UI" w:cs="Segoe UI"/>
          <w:sz w:val="24"/>
          <w:szCs w:val="28"/>
        </w:rPr>
        <w:t xml:space="preserve">som f.eks. skulptur, maleri, tegning, streetart, installation, landart, </w:t>
      </w:r>
      <w:r w:rsidR="00B65B9D" w:rsidRPr="000D4523">
        <w:rPr>
          <w:rFonts w:ascii="Segoe UI" w:hAnsi="Segoe UI" w:cs="Segoe UI"/>
          <w:sz w:val="24"/>
          <w:szCs w:val="28"/>
        </w:rPr>
        <w:t xml:space="preserve">performance, arkitektur, </w:t>
      </w:r>
      <w:r w:rsidRPr="000D4523">
        <w:rPr>
          <w:rFonts w:ascii="Segoe UI" w:hAnsi="Segoe UI" w:cs="Segoe UI"/>
          <w:sz w:val="24"/>
          <w:szCs w:val="28"/>
        </w:rPr>
        <w:t xml:space="preserve">foto, film, </w:t>
      </w:r>
      <w:proofErr w:type="spellStart"/>
      <w:r w:rsidRPr="000D4523">
        <w:rPr>
          <w:rFonts w:ascii="Segoe UI" w:hAnsi="Segoe UI" w:cs="Segoe UI"/>
          <w:sz w:val="24"/>
          <w:szCs w:val="28"/>
        </w:rPr>
        <w:t>kuratering</w:t>
      </w:r>
      <w:proofErr w:type="spellEnd"/>
      <w:r w:rsidRPr="000D4523">
        <w:rPr>
          <w:rFonts w:ascii="Segoe UI" w:hAnsi="Segoe UI" w:cs="Segoe UI"/>
          <w:sz w:val="24"/>
          <w:szCs w:val="28"/>
        </w:rPr>
        <w:t xml:space="preserve"> m.fl.</w:t>
      </w:r>
      <w:r w:rsidRPr="000D4523">
        <w:rPr>
          <w:rFonts w:ascii="Segoe UI" w:eastAsiaTheme="minorEastAsia" w:hAnsi="Segoe UI" w:cs="Segoe UI"/>
          <w:sz w:val="28"/>
          <w:szCs w:val="32"/>
        </w:rPr>
        <w:br w:type="page"/>
      </w:r>
    </w:p>
    <w:p w:rsidR="00E45300" w:rsidRPr="000D4523" w:rsidRDefault="00E45300" w:rsidP="00E45300">
      <w:pPr>
        <w:pStyle w:val="Opstilling-talellerbogst"/>
        <w:rPr>
          <w:rFonts w:ascii="Segoe UI" w:hAnsi="Segoe UI" w:cs="Segoe UI"/>
          <w:sz w:val="20"/>
        </w:rPr>
      </w:pPr>
    </w:p>
    <w:p w:rsidR="00B65B9D" w:rsidRPr="000D4523" w:rsidRDefault="00B65B9D" w:rsidP="00517ACE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517ACE" w:rsidRPr="000D4523" w:rsidRDefault="00517ACE" w:rsidP="00517ACE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0D4523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</w:t>
      </w:r>
      <w:r w:rsidR="00842B4A" w:rsidRPr="000D4523">
        <w:rPr>
          <w:rFonts w:ascii="Segoe UI" w:eastAsiaTheme="minorEastAsia" w:hAnsi="Segoe UI" w:cs="Segoe UI"/>
          <w:sz w:val="28"/>
          <w:szCs w:val="32"/>
        </w:rPr>
        <w:t>hvor</w:t>
      </w:r>
      <w:r w:rsidRPr="000D4523">
        <w:rPr>
          <w:rFonts w:ascii="Segoe UI" w:eastAsiaTheme="minorEastAsia" w:hAnsi="Segoe UI" w:cs="Segoe UI"/>
          <w:sz w:val="28"/>
          <w:szCs w:val="32"/>
        </w:rPr>
        <w:t xml:space="preserve"> 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”det skønne”</w:t>
      </w:r>
      <w:r w:rsidR="00842B4A"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 xml:space="preserve"> er centralt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?</w:t>
      </w:r>
      <w:r w:rsidRPr="000D4523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B65B9D" w:rsidRPr="000D4523" w:rsidRDefault="00B65B9D" w:rsidP="00517ACE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517ACE" w:rsidRPr="000D4523" w:rsidRDefault="00517ACE" w:rsidP="00517ACE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Besvar opgaven ved at analysere og diskutere forskellige aspekter af problemstillingen gennem generel teori og specifikke eksempler fra din </w:t>
      </w:r>
      <w:proofErr w:type="spellStart"/>
      <w:r w:rsidRPr="000D4523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0D4523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517ACE" w:rsidRPr="000D4523" w:rsidRDefault="00517ACE" w:rsidP="00517ACE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517ACE" w:rsidRPr="000D4523" w:rsidRDefault="00517ACE" w:rsidP="00517ACE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517ACE" w:rsidRPr="000D4523" w:rsidRDefault="00517ACE" w:rsidP="00517ACE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517ACE" w:rsidRPr="000D4523" w:rsidRDefault="00517ACE" w:rsidP="00B65B9D">
      <w:pPr>
        <w:pStyle w:val="Brdtekst"/>
        <w:rPr>
          <w:rFonts w:ascii="Segoe UI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0D4523">
        <w:rPr>
          <w:rFonts w:ascii="Segoe UI" w:hAnsi="Segoe UI" w:cs="Segoe UI"/>
          <w:sz w:val="24"/>
          <w:szCs w:val="28"/>
        </w:rPr>
        <w:t xml:space="preserve">som f.eks. skulptur, maleri, tegning, streetart, installation, landart, performance, arkitektur, </w:t>
      </w:r>
      <w:r w:rsidR="00B65B9D" w:rsidRPr="000D4523">
        <w:rPr>
          <w:rFonts w:ascii="Segoe UI" w:hAnsi="Segoe UI" w:cs="Segoe UI"/>
          <w:sz w:val="24"/>
          <w:szCs w:val="28"/>
        </w:rPr>
        <w:t xml:space="preserve">foto, film, </w:t>
      </w:r>
      <w:proofErr w:type="spellStart"/>
      <w:r w:rsidR="00B65B9D" w:rsidRPr="000D4523">
        <w:rPr>
          <w:rFonts w:ascii="Segoe UI" w:hAnsi="Segoe UI" w:cs="Segoe UI"/>
          <w:sz w:val="24"/>
          <w:szCs w:val="28"/>
        </w:rPr>
        <w:t>kuratering</w:t>
      </w:r>
      <w:proofErr w:type="spellEnd"/>
      <w:r w:rsidR="00B65B9D" w:rsidRPr="000D4523">
        <w:rPr>
          <w:rFonts w:ascii="Segoe UI" w:hAnsi="Segoe UI" w:cs="Segoe UI"/>
          <w:sz w:val="24"/>
          <w:szCs w:val="28"/>
        </w:rPr>
        <w:t xml:space="preserve"> m.fl.</w:t>
      </w:r>
    </w:p>
    <w:p w:rsidR="00517ACE" w:rsidRPr="000D4523" w:rsidRDefault="00517ACE" w:rsidP="00517ACE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517ACE" w:rsidRPr="000D4523" w:rsidRDefault="00517ACE" w:rsidP="00517ACE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517ACE" w:rsidRPr="000D4523" w:rsidRDefault="00517ACE" w:rsidP="00517ACE">
      <w:pPr>
        <w:pStyle w:val="Brdtekst"/>
        <w:rPr>
          <w:rFonts w:ascii="Segoe UI" w:hAnsi="Segoe UI" w:cs="Segoe UI"/>
          <w:sz w:val="24"/>
          <w:szCs w:val="28"/>
        </w:rPr>
      </w:pPr>
    </w:p>
    <w:p w:rsidR="00517ACE" w:rsidRPr="000D4523" w:rsidRDefault="00517ACE" w:rsidP="00517ACE">
      <w:pPr>
        <w:pStyle w:val="Brdtekst"/>
        <w:rPr>
          <w:rFonts w:ascii="Segoe UI" w:hAnsi="Segoe UI" w:cs="Segoe UI"/>
          <w:sz w:val="24"/>
          <w:szCs w:val="28"/>
        </w:rPr>
      </w:pPr>
    </w:p>
    <w:p w:rsidR="00517ACE" w:rsidRPr="000D4523" w:rsidRDefault="00517ACE" w:rsidP="00E45300">
      <w:pPr>
        <w:pStyle w:val="Opstilling-talellerbogst"/>
        <w:rPr>
          <w:rFonts w:ascii="Segoe UI" w:hAnsi="Segoe UI" w:cs="Segoe UI"/>
          <w:sz w:val="20"/>
        </w:rPr>
      </w:pPr>
    </w:p>
    <w:p w:rsidR="00AE29BC" w:rsidRPr="000D4523" w:rsidRDefault="00AE29BC" w:rsidP="00517ACE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517ACE" w:rsidRPr="000D4523" w:rsidRDefault="00517ACE" w:rsidP="00517ACE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0D4523">
        <w:rPr>
          <w:rFonts w:ascii="Segoe UI" w:eastAsiaTheme="minorEastAsia" w:hAnsi="Segoe UI" w:cs="Segoe UI"/>
          <w:sz w:val="28"/>
          <w:szCs w:val="32"/>
        </w:rPr>
        <w:t>Hvad kendetegner forskellige visuelle fænomener og/eller skabelsesproc</w:t>
      </w:r>
      <w:r w:rsidR="00842B4A" w:rsidRPr="000D4523">
        <w:rPr>
          <w:rFonts w:ascii="Segoe UI" w:eastAsiaTheme="minorEastAsia" w:hAnsi="Segoe UI" w:cs="Segoe UI"/>
          <w:sz w:val="28"/>
          <w:szCs w:val="32"/>
        </w:rPr>
        <w:t>esser, hvor</w:t>
      </w:r>
      <w:r w:rsidRPr="000D4523">
        <w:rPr>
          <w:rFonts w:ascii="Segoe UI" w:eastAsiaTheme="minorEastAsia" w:hAnsi="Segoe UI" w:cs="Segoe UI"/>
          <w:sz w:val="28"/>
          <w:szCs w:val="32"/>
        </w:rPr>
        <w:t xml:space="preserve"> 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”det grimme”</w:t>
      </w:r>
      <w:r w:rsidR="00842B4A"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 xml:space="preserve"> er centralt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?</w:t>
      </w:r>
      <w:r w:rsidRPr="000D4523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AE29BC" w:rsidRPr="000D4523" w:rsidRDefault="00AE29BC" w:rsidP="00517ACE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517ACE" w:rsidRPr="000D4523" w:rsidRDefault="00517ACE" w:rsidP="00517ACE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Besvar opgaven ved at analysere og diskutere forskellige aspekter af problemstillingen gennem generel teori og specifikke eksempler fra din </w:t>
      </w:r>
      <w:proofErr w:type="spellStart"/>
      <w:r w:rsidRPr="000D4523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0D4523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517ACE" w:rsidRPr="000D4523" w:rsidRDefault="00517ACE" w:rsidP="00517ACE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517ACE" w:rsidRPr="000D4523" w:rsidRDefault="00517ACE" w:rsidP="00517ACE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517ACE" w:rsidRPr="000D4523" w:rsidRDefault="00517ACE" w:rsidP="00517ACE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842B4A" w:rsidRPr="000D4523" w:rsidRDefault="00517ACE" w:rsidP="00AE29BC">
      <w:pPr>
        <w:pStyle w:val="Brdtekst"/>
        <w:rPr>
          <w:rFonts w:ascii="Segoe UI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0D4523">
        <w:rPr>
          <w:rFonts w:ascii="Segoe UI" w:hAnsi="Segoe UI" w:cs="Segoe UI"/>
          <w:sz w:val="24"/>
          <w:szCs w:val="28"/>
        </w:rPr>
        <w:t xml:space="preserve">som f.eks. skulptur, maleri, tegning, streetart, installation, landart, </w:t>
      </w:r>
      <w:r w:rsidR="00AE29BC" w:rsidRPr="000D4523">
        <w:rPr>
          <w:rFonts w:ascii="Segoe UI" w:hAnsi="Segoe UI" w:cs="Segoe UI"/>
          <w:sz w:val="24"/>
          <w:szCs w:val="28"/>
        </w:rPr>
        <w:t xml:space="preserve">performance, arkitektur, </w:t>
      </w:r>
      <w:r w:rsidRPr="000D4523">
        <w:rPr>
          <w:rFonts w:ascii="Segoe UI" w:hAnsi="Segoe UI" w:cs="Segoe UI"/>
          <w:sz w:val="24"/>
          <w:szCs w:val="28"/>
        </w:rPr>
        <w:t xml:space="preserve">foto, film, </w:t>
      </w:r>
      <w:proofErr w:type="spellStart"/>
      <w:r w:rsidRPr="000D4523">
        <w:rPr>
          <w:rFonts w:ascii="Segoe UI" w:hAnsi="Segoe UI" w:cs="Segoe UI"/>
          <w:sz w:val="24"/>
          <w:szCs w:val="28"/>
        </w:rPr>
        <w:t>kuratering</w:t>
      </w:r>
      <w:proofErr w:type="spellEnd"/>
      <w:r w:rsidRPr="000D4523">
        <w:rPr>
          <w:rFonts w:ascii="Segoe UI" w:hAnsi="Segoe UI" w:cs="Segoe UI"/>
          <w:sz w:val="24"/>
          <w:szCs w:val="28"/>
        </w:rPr>
        <w:t xml:space="preserve"> m.fl.</w:t>
      </w:r>
      <w:r w:rsidR="00842B4A" w:rsidRPr="000D4523">
        <w:rPr>
          <w:rFonts w:ascii="Segoe UI" w:hAnsi="Segoe UI" w:cs="Segoe UI"/>
          <w:sz w:val="24"/>
          <w:szCs w:val="28"/>
        </w:rPr>
        <w:br w:type="page"/>
      </w:r>
    </w:p>
    <w:p w:rsidR="00E45300" w:rsidRPr="000D4523" w:rsidRDefault="00E45300" w:rsidP="00E45300">
      <w:pPr>
        <w:pStyle w:val="Opstilling-talellerbogst"/>
        <w:rPr>
          <w:rFonts w:ascii="Segoe UI" w:hAnsi="Segoe UI" w:cs="Segoe UI"/>
          <w:sz w:val="20"/>
        </w:rPr>
      </w:pPr>
    </w:p>
    <w:p w:rsidR="00AE29BC" w:rsidRPr="000D4523" w:rsidRDefault="00AE29BC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842B4A" w:rsidRPr="000D4523" w:rsidRDefault="00842B4A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0D4523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harmoni og balance er centralt?</w:t>
      </w:r>
      <w:r w:rsidRPr="000D4523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AE29BC" w:rsidRPr="000D4523" w:rsidRDefault="00AE29BC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842B4A" w:rsidRPr="000D4523" w:rsidRDefault="00842B4A" w:rsidP="00842B4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Besvar opgaven ved at analysere og diskutere forskellige aspekter af problemstillingen gennem generel teori og specifikke eksempler fra din </w:t>
      </w:r>
      <w:proofErr w:type="spellStart"/>
      <w:r w:rsidRPr="000D4523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0D4523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842B4A" w:rsidRPr="000D4523" w:rsidRDefault="00842B4A" w:rsidP="00842B4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842B4A" w:rsidRPr="000D4523" w:rsidRDefault="00842B4A" w:rsidP="00842B4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842B4A" w:rsidRPr="000D4523" w:rsidRDefault="00842B4A" w:rsidP="00842B4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842B4A" w:rsidRPr="000D4523" w:rsidRDefault="00842B4A" w:rsidP="00AE29BC">
      <w:pPr>
        <w:pStyle w:val="Brdtekst"/>
        <w:rPr>
          <w:rFonts w:ascii="Segoe UI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0D4523">
        <w:rPr>
          <w:rFonts w:ascii="Segoe UI" w:hAnsi="Segoe UI" w:cs="Segoe UI"/>
          <w:sz w:val="24"/>
          <w:szCs w:val="28"/>
        </w:rPr>
        <w:t>som f.eks. skulptur, maleri, tegning, streetart, installation, landar</w:t>
      </w:r>
      <w:r w:rsidR="00AE29BC" w:rsidRPr="000D4523">
        <w:rPr>
          <w:rFonts w:ascii="Segoe UI" w:hAnsi="Segoe UI" w:cs="Segoe UI"/>
          <w:sz w:val="24"/>
          <w:szCs w:val="28"/>
        </w:rPr>
        <w:t xml:space="preserve">t, performance, arkitektur, foto, film, </w:t>
      </w:r>
      <w:proofErr w:type="spellStart"/>
      <w:r w:rsidR="00AE29BC" w:rsidRPr="000D4523">
        <w:rPr>
          <w:rFonts w:ascii="Segoe UI" w:hAnsi="Segoe UI" w:cs="Segoe UI"/>
          <w:sz w:val="24"/>
          <w:szCs w:val="28"/>
        </w:rPr>
        <w:t>kuratering</w:t>
      </w:r>
      <w:proofErr w:type="spellEnd"/>
      <w:r w:rsidR="00AE29BC" w:rsidRPr="000D4523">
        <w:rPr>
          <w:rFonts w:ascii="Segoe UI" w:hAnsi="Segoe UI" w:cs="Segoe UI"/>
          <w:sz w:val="24"/>
          <w:szCs w:val="28"/>
        </w:rPr>
        <w:t xml:space="preserve"> m.fl.</w:t>
      </w:r>
    </w:p>
    <w:p w:rsidR="00842B4A" w:rsidRPr="000D4523" w:rsidRDefault="00842B4A" w:rsidP="00842B4A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842B4A" w:rsidRPr="000D4523" w:rsidRDefault="00842B4A" w:rsidP="00842B4A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842B4A" w:rsidRPr="000D4523" w:rsidRDefault="00842B4A" w:rsidP="00842B4A">
      <w:pPr>
        <w:pStyle w:val="Brdtekst"/>
        <w:rPr>
          <w:rFonts w:ascii="Segoe UI" w:hAnsi="Segoe UI" w:cs="Segoe UI"/>
          <w:sz w:val="24"/>
          <w:szCs w:val="28"/>
        </w:rPr>
      </w:pPr>
    </w:p>
    <w:p w:rsidR="00842B4A" w:rsidRPr="000D4523" w:rsidRDefault="00842B4A" w:rsidP="00842B4A">
      <w:pPr>
        <w:pStyle w:val="Brdtekst"/>
        <w:rPr>
          <w:rFonts w:ascii="Segoe UI" w:hAnsi="Segoe UI" w:cs="Segoe UI"/>
          <w:sz w:val="24"/>
          <w:szCs w:val="28"/>
        </w:rPr>
      </w:pPr>
    </w:p>
    <w:p w:rsidR="00842B4A" w:rsidRPr="000D4523" w:rsidRDefault="00842B4A" w:rsidP="00E45300">
      <w:pPr>
        <w:pStyle w:val="Opstilling-talellerbogst"/>
        <w:rPr>
          <w:rFonts w:ascii="Segoe UI" w:hAnsi="Segoe UI" w:cs="Segoe UI"/>
          <w:sz w:val="20"/>
        </w:rPr>
      </w:pPr>
    </w:p>
    <w:p w:rsidR="00AE29BC" w:rsidRPr="000D4523" w:rsidRDefault="00AE29BC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842B4A" w:rsidRPr="000D4523" w:rsidRDefault="00842B4A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0D4523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 xml:space="preserve">det disharmoniske </w:t>
      </w:r>
      <w:r w:rsidR="00787066"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er centralt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?</w:t>
      </w:r>
      <w:r w:rsidRPr="000D4523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AE29BC" w:rsidRPr="000D4523" w:rsidRDefault="00AE29BC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842B4A" w:rsidRPr="000D4523" w:rsidRDefault="00842B4A" w:rsidP="00842B4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Besvar opgaven ved at analysere og diskutere forskellige aspekter af problemstillingen gennem generel teori og specifikke eksempler fra din </w:t>
      </w:r>
      <w:proofErr w:type="spellStart"/>
      <w:r w:rsidRPr="000D4523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0D4523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842B4A" w:rsidRPr="000D4523" w:rsidRDefault="00842B4A" w:rsidP="00842B4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842B4A" w:rsidRPr="000D4523" w:rsidRDefault="00842B4A" w:rsidP="00842B4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842B4A" w:rsidRPr="000D4523" w:rsidRDefault="00842B4A" w:rsidP="00842B4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517ACE" w:rsidRPr="000D4523" w:rsidRDefault="00842B4A" w:rsidP="009B76F7">
      <w:pPr>
        <w:pStyle w:val="Brdtekst"/>
        <w:rPr>
          <w:rFonts w:ascii="Segoe UI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0D4523">
        <w:rPr>
          <w:rFonts w:ascii="Segoe UI" w:hAnsi="Segoe UI" w:cs="Segoe UI"/>
          <w:sz w:val="24"/>
          <w:szCs w:val="28"/>
        </w:rPr>
        <w:t xml:space="preserve">som f.eks. skulptur, maleri, tegning, streetart, installation, landart, performance, arkitektur, foto, film, </w:t>
      </w:r>
      <w:proofErr w:type="spellStart"/>
      <w:r w:rsidRPr="000D4523">
        <w:rPr>
          <w:rFonts w:ascii="Segoe UI" w:hAnsi="Segoe UI" w:cs="Segoe UI"/>
          <w:sz w:val="24"/>
          <w:szCs w:val="28"/>
        </w:rPr>
        <w:t>kuratering</w:t>
      </w:r>
      <w:proofErr w:type="spellEnd"/>
      <w:r w:rsidRPr="000D4523">
        <w:rPr>
          <w:rFonts w:ascii="Segoe UI" w:hAnsi="Segoe UI" w:cs="Segoe UI"/>
          <w:sz w:val="24"/>
          <w:szCs w:val="28"/>
        </w:rPr>
        <w:t xml:space="preserve"> m.fl.</w:t>
      </w:r>
    </w:p>
    <w:p w:rsidR="00AE29BC" w:rsidRPr="000D4523" w:rsidRDefault="00AE29BC">
      <w:pPr>
        <w:suppressAutoHyphens w:val="0"/>
        <w:rPr>
          <w:rFonts w:ascii="Segoe UI" w:hAnsi="Segoe UI" w:cs="Segoe UI"/>
          <w:sz w:val="20"/>
        </w:rPr>
      </w:pPr>
      <w:r w:rsidRPr="000D4523">
        <w:rPr>
          <w:rFonts w:ascii="Segoe UI" w:hAnsi="Segoe UI" w:cs="Segoe UI"/>
          <w:sz w:val="20"/>
        </w:rPr>
        <w:br w:type="page"/>
      </w:r>
    </w:p>
    <w:p w:rsidR="00E45300" w:rsidRPr="000D4523" w:rsidRDefault="00E45300" w:rsidP="00E45300">
      <w:pPr>
        <w:pStyle w:val="Opstilling-talellerbogst"/>
        <w:rPr>
          <w:rFonts w:ascii="Segoe UI" w:hAnsi="Segoe UI" w:cs="Segoe UI"/>
          <w:sz w:val="20"/>
        </w:rPr>
      </w:pPr>
    </w:p>
    <w:p w:rsidR="00AE29BC" w:rsidRPr="000D4523" w:rsidRDefault="00AE29BC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842B4A" w:rsidRPr="000D4523" w:rsidRDefault="00842B4A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color w:val="FF0000"/>
          <w:sz w:val="28"/>
          <w:szCs w:val="32"/>
        </w:rPr>
      </w:pPr>
      <w:r w:rsidRPr="000D4523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="00787066"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sanser er centrale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?</w:t>
      </w:r>
    </w:p>
    <w:p w:rsidR="00AE29BC" w:rsidRPr="000D4523" w:rsidRDefault="00AE29BC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842B4A" w:rsidRPr="000D4523" w:rsidRDefault="00842B4A" w:rsidP="00842B4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Besvar opgaven ved at analysere og diskutere forskellige aspekter af problemstillingen gennem generel teori og specifikke eksempler fra din </w:t>
      </w:r>
      <w:proofErr w:type="spellStart"/>
      <w:r w:rsidRPr="000D4523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0D4523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842B4A" w:rsidRPr="000D4523" w:rsidRDefault="00842B4A" w:rsidP="00842B4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842B4A" w:rsidRPr="000D4523" w:rsidRDefault="00842B4A" w:rsidP="00842B4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842B4A" w:rsidRPr="000D4523" w:rsidRDefault="00842B4A" w:rsidP="00842B4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842B4A" w:rsidRPr="000D4523" w:rsidRDefault="00842B4A" w:rsidP="00AE29BC">
      <w:pPr>
        <w:pStyle w:val="Brdtekst"/>
        <w:rPr>
          <w:rFonts w:ascii="Segoe UI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0D4523">
        <w:rPr>
          <w:rFonts w:ascii="Segoe UI" w:hAnsi="Segoe UI" w:cs="Segoe UI"/>
          <w:sz w:val="24"/>
          <w:szCs w:val="28"/>
        </w:rPr>
        <w:t>som f.eks. skulptur, maleri, tegning, streetart, installation, landar</w:t>
      </w:r>
      <w:r w:rsidR="00AE29BC" w:rsidRPr="000D4523">
        <w:rPr>
          <w:rFonts w:ascii="Segoe UI" w:hAnsi="Segoe UI" w:cs="Segoe UI"/>
          <w:sz w:val="24"/>
          <w:szCs w:val="28"/>
        </w:rPr>
        <w:t xml:space="preserve">t, performance, arkitektur, foto, film, </w:t>
      </w:r>
      <w:proofErr w:type="spellStart"/>
      <w:r w:rsidR="00AE29BC" w:rsidRPr="000D4523">
        <w:rPr>
          <w:rFonts w:ascii="Segoe UI" w:hAnsi="Segoe UI" w:cs="Segoe UI"/>
          <w:sz w:val="24"/>
          <w:szCs w:val="28"/>
        </w:rPr>
        <w:t>kuratering</w:t>
      </w:r>
      <w:proofErr w:type="spellEnd"/>
      <w:r w:rsidR="00AE29BC" w:rsidRPr="000D4523">
        <w:rPr>
          <w:rFonts w:ascii="Segoe UI" w:hAnsi="Segoe UI" w:cs="Segoe UI"/>
          <w:sz w:val="24"/>
          <w:szCs w:val="28"/>
        </w:rPr>
        <w:t xml:space="preserve"> m.fl.</w:t>
      </w:r>
    </w:p>
    <w:p w:rsidR="00842B4A" w:rsidRPr="000D4523" w:rsidRDefault="00842B4A" w:rsidP="00842B4A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842B4A" w:rsidRPr="000D4523" w:rsidRDefault="00842B4A" w:rsidP="00842B4A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842B4A" w:rsidRPr="000D4523" w:rsidRDefault="00842B4A" w:rsidP="00842B4A">
      <w:pPr>
        <w:pStyle w:val="Brdtekst"/>
        <w:rPr>
          <w:rFonts w:ascii="Segoe UI" w:hAnsi="Segoe UI" w:cs="Segoe UI"/>
          <w:sz w:val="24"/>
          <w:szCs w:val="28"/>
        </w:rPr>
      </w:pPr>
    </w:p>
    <w:p w:rsidR="00842B4A" w:rsidRPr="000D4523" w:rsidRDefault="00842B4A" w:rsidP="00842B4A">
      <w:pPr>
        <w:pStyle w:val="Brdtekst"/>
        <w:rPr>
          <w:rFonts w:ascii="Segoe UI" w:hAnsi="Segoe UI" w:cs="Segoe UI"/>
          <w:sz w:val="24"/>
          <w:szCs w:val="28"/>
        </w:rPr>
      </w:pPr>
    </w:p>
    <w:p w:rsidR="00842B4A" w:rsidRPr="000D4523" w:rsidRDefault="00842B4A" w:rsidP="00E45300">
      <w:pPr>
        <w:pStyle w:val="Opstilling-talellerbogst"/>
        <w:rPr>
          <w:rFonts w:ascii="Segoe UI" w:hAnsi="Segoe UI" w:cs="Segoe UI"/>
          <w:sz w:val="20"/>
        </w:rPr>
      </w:pPr>
    </w:p>
    <w:p w:rsidR="00AE29BC" w:rsidRPr="000D4523" w:rsidRDefault="00AE29BC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842B4A" w:rsidRPr="000D4523" w:rsidRDefault="00842B4A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0D4523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="00787066"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refleksion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 xml:space="preserve"> </w:t>
      </w:r>
      <w:r w:rsidR="00787066"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er central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?</w:t>
      </w:r>
      <w:r w:rsidRPr="000D4523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AE29BC" w:rsidRPr="000D4523" w:rsidRDefault="00AE29BC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842B4A" w:rsidRPr="000D4523" w:rsidRDefault="00842B4A" w:rsidP="00842B4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Besvar opgaven ved at analysere og diskutere forskellige aspekter af problemstillingen gennem generel teori og specifikke eksempler fra din </w:t>
      </w:r>
      <w:proofErr w:type="spellStart"/>
      <w:r w:rsidRPr="000D4523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0D4523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842B4A" w:rsidRPr="000D4523" w:rsidRDefault="00842B4A" w:rsidP="00842B4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842B4A" w:rsidRPr="000D4523" w:rsidRDefault="00842B4A" w:rsidP="00842B4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842B4A" w:rsidRPr="000D4523" w:rsidRDefault="00842B4A" w:rsidP="00842B4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842B4A" w:rsidRPr="000D4523" w:rsidRDefault="00842B4A" w:rsidP="00AE29BC">
      <w:pPr>
        <w:pStyle w:val="Brdtekst"/>
        <w:rPr>
          <w:rFonts w:ascii="Segoe UI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0D4523">
        <w:rPr>
          <w:rFonts w:ascii="Segoe UI" w:hAnsi="Segoe UI" w:cs="Segoe UI"/>
          <w:sz w:val="24"/>
          <w:szCs w:val="28"/>
        </w:rPr>
        <w:t>som f.eks. skulptur, maleri, tegning, streetart, installation, landart, performance, arkit</w:t>
      </w:r>
      <w:r w:rsidR="00AE29BC" w:rsidRPr="000D4523">
        <w:rPr>
          <w:rFonts w:ascii="Segoe UI" w:hAnsi="Segoe UI" w:cs="Segoe UI"/>
          <w:sz w:val="24"/>
          <w:szCs w:val="28"/>
        </w:rPr>
        <w:t xml:space="preserve">ektur, </w:t>
      </w:r>
      <w:r w:rsidRPr="000D4523">
        <w:rPr>
          <w:rFonts w:ascii="Segoe UI" w:hAnsi="Segoe UI" w:cs="Segoe UI"/>
          <w:sz w:val="24"/>
          <w:szCs w:val="28"/>
        </w:rPr>
        <w:t xml:space="preserve">foto, film, </w:t>
      </w:r>
      <w:proofErr w:type="spellStart"/>
      <w:r w:rsidRPr="000D4523">
        <w:rPr>
          <w:rFonts w:ascii="Segoe UI" w:hAnsi="Segoe UI" w:cs="Segoe UI"/>
          <w:sz w:val="24"/>
          <w:szCs w:val="28"/>
        </w:rPr>
        <w:t>kuratering</w:t>
      </w:r>
      <w:proofErr w:type="spellEnd"/>
      <w:r w:rsidRPr="000D4523">
        <w:rPr>
          <w:rFonts w:ascii="Segoe UI" w:hAnsi="Segoe UI" w:cs="Segoe UI"/>
          <w:sz w:val="24"/>
          <w:szCs w:val="28"/>
        </w:rPr>
        <w:t xml:space="preserve"> m.fl.</w:t>
      </w:r>
    </w:p>
    <w:p w:rsidR="00AE29BC" w:rsidRPr="000D4523" w:rsidRDefault="00AE29BC">
      <w:pPr>
        <w:suppressAutoHyphens w:val="0"/>
        <w:rPr>
          <w:rFonts w:ascii="Segoe UI" w:hAnsi="Segoe UI" w:cs="Segoe UI"/>
          <w:sz w:val="20"/>
        </w:rPr>
      </w:pPr>
      <w:r w:rsidRPr="000D4523">
        <w:rPr>
          <w:rFonts w:ascii="Segoe UI" w:hAnsi="Segoe UI" w:cs="Segoe UI"/>
          <w:sz w:val="20"/>
        </w:rPr>
        <w:br w:type="page"/>
      </w:r>
    </w:p>
    <w:p w:rsidR="00E45300" w:rsidRPr="000D4523" w:rsidRDefault="00E45300" w:rsidP="00E45300">
      <w:pPr>
        <w:pStyle w:val="Opstilling-talellerbogst"/>
        <w:rPr>
          <w:rFonts w:ascii="Segoe UI" w:hAnsi="Segoe UI" w:cs="Segoe UI"/>
          <w:sz w:val="20"/>
        </w:rPr>
      </w:pPr>
    </w:p>
    <w:p w:rsidR="00AE29BC" w:rsidRPr="000D4523" w:rsidRDefault="00AE29BC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842B4A" w:rsidRPr="000D4523" w:rsidRDefault="00842B4A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0D4523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forandring og foranderlighed er centralt?</w:t>
      </w:r>
      <w:r w:rsidRPr="000D4523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AE29BC" w:rsidRPr="000D4523" w:rsidRDefault="00AE29BC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842B4A" w:rsidRPr="000D4523" w:rsidRDefault="00842B4A" w:rsidP="00842B4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Besvar opgaven ved at analysere og diskutere forskellige aspekter af problemstillingen gennem generel teori og specifikke eksempler fra din </w:t>
      </w:r>
      <w:proofErr w:type="spellStart"/>
      <w:r w:rsidRPr="000D4523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0D4523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842B4A" w:rsidRPr="000D4523" w:rsidRDefault="00842B4A" w:rsidP="00842B4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842B4A" w:rsidRPr="000D4523" w:rsidRDefault="00842B4A" w:rsidP="00842B4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842B4A" w:rsidRPr="000D4523" w:rsidRDefault="00842B4A" w:rsidP="00842B4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842B4A" w:rsidRPr="000D4523" w:rsidRDefault="00842B4A" w:rsidP="00AE29BC">
      <w:pPr>
        <w:pStyle w:val="Brdtekst"/>
        <w:rPr>
          <w:rFonts w:ascii="Segoe UI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0D4523">
        <w:rPr>
          <w:rFonts w:ascii="Segoe UI" w:hAnsi="Segoe UI" w:cs="Segoe UI"/>
          <w:sz w:val="24"/>
          <w:szCs w:val="28"/>
        </w:rPr>
        <w:t>som f.eks. skulptur, maleri, tegning, streetart, installation, landar</w:t>
      </w:r>
      <w:r w:rsidR="00AE29BC" w:rsidRPr="000D4523">
        <w:rPr>
          <w:rFonts w:ascii="Segoe UI" w:hAnsi="Segoe UI" w:cs="Segoe UI"/>
          <w:sz w:val="24"/>
          <w:szCs w:val="28"/>
        </w:rPr>
        <w:t xml:space="preserve">t, performance, arkitektur, foto, film, </w:t>
      </w:r>
      <w:proofErr w:type="spellStart"/>
      <w:r w:rsidR="00AE29BC" w:rsidRPr="000D4523">
        <w:rPr>
          <w:rFonts w:ascii="Segoe UI" w:hAnsi="Segoe UI" w:cs="Segoe UI"/>
          <w:sz w:val="24"/>
          <w:szCs w:val="28"/>
        </w:rPr>
        <w:t>kuratering</w:t>
      </w:r>
      <w:proofErr w:type="spellEnd"/>
      <w:r w:rsidR="00AE29BC" w:rsidRPr="000D4523">
        <w:rPr>
          <w:rFonts w:ascii="Segoe UI" w:hAnsi="Segoe UI" w:cs="Segoe UI"/>
          <w:sz w:val="24"/>
          <w:szCs w:val="28"/>
        </w:rPr>
        <w:t xml:space="preserve"> m.fl.</w:t>
      </w:r>
    </w:p>
    <w:p w:rsidR="00842B4A" w:rsidRPr="000D4523" w:rsidRDefault="00842B4A" w:rsidP="00842B4A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842B4A" w:rsidRPr="000D4523" w:rsidRDefault="00842B4A" w:rsidP="00842B4A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842B4A" w:rsidRPr="000D4523" w:rsidRDefault="00842B4A" w:rsidP="00842B4A">
      <w:pPr>
        <w:pStyle w:val="Brdtekst"/>
        <w:rPr>
          <w:rFonts w:ascii="Segoe UI" w:hAnsi="Segoe UI" w:cs="Segoe UI"/>
          <w:sz w:val="24"/>
          <w:szCs w:val="28"/>
        </w:rPr>
      </w:pPr>
    </w:p>
    <w:p w:rsidR="00842B4A" w:rsidRPr="000D4523" w:rsidRDefault="00842B4A" w:rsidP="00842B4A">
      <w:pPr>
        <w:pStyle w:val="Brdtekst"/>
        <w:rPr>
          <w:rFonts w:ascii="Segoe UI" w:hAnsi="Segoe UI" w:cs="Segoe UI"/>
          <w:sz w:val="24"/>
          <w:szCs w:val="28"/>
        </w:rPr>
      </w:pPr>
    </w:p>
    <w:p w:rsidR="00842B4A" w:rsidRPr="000D4523" w:rsidRDefault="00842B4A" w:rsidP="00E45300">
      <w:pPr>
        <w:pStyle w:val="Opstilling-talellerbogst"/>
        <w:rPr>
          <w:rFonts w:ascii="Segoe UI" w:hAnsi="Segoe UI" w:cs="Segoe UI"/>
          <w:sz w:val="20"/>
        </w:rPr>
      </w:pPr>
    </w:p>
    <w:p w:rsidR="00F000C8" w:rsidRPr="000D4523" w:rsidRDefault="00F000C8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842B4A" w:rsidRPr="000D4523" w:rsidRDefault="00842B4A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0D4523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det evige og uforanderlige er centralt?</w:t>
      </w:r>
      <w:r w:rsidRPr="000D4523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F000C8" w:rsidRPr="000D4523" w:rsidRDefault="00F000C8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842B4A" w:rsidRPr="000D4523" w:rsidRDefault="00842B4A" w:rsidP="00842B4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Besvar opgaven ved at analysere og diskutere forskellige aspekter af problemstillingen gennem generel teori og specifikke eksempler fra din </w:t>
      </w:r>
      <w:proofErr w:type="spellStart"/>
      <w:r w:rsidRPr="000D4523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0D4523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842B4A" w:rsidRPr="000D4523" w:rsidRDefault="00842B4A" w:rsidP="00842B4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842B4A" w:rsidRPr="000D4523" w:rsidRDefault="00842B4A" w:rsidP="00842B4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842B4A" w:rsidRPr="000D4523" w:rsidRDefault="00842B4A" w:rsidP="00842B4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842B4A" w:rsidRPr="000D4523" w:rsidRDefault="00842B4A" w:rsidP="00F000C8">
      <w:pPr>
        <w:pStyle w:val="Brdtekst"/>
        <w:rPr>
          <w:rFonts w:ascii="Segoe UI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0D4523">
        <w:rPr>
          <w:rFonts w:ascii="Segoe UI" w:hAnsi="Segoe UI" w:cs="Segoe UI"/>
          <w:sz w:val="24"/>
          <w:szCs w:val="28"/>
        </w:rPr>
        <w:t xml:space="preserve">som f.eks. skulptur, maleri, tegning, streetart, installation, landart, </w:t>
      </w:r>
      <w:r w:rsidR="00F000C8" w:rsidRPr="000D4523">
        <w:rPr>
          <w:rFonts w:ascii="Segoe UI" w:hAnsi="Segoe UI" w:cs="Segoe UI"/>
          <w:sz w:val="24"/>
          <w:szCs w:val="28"/>
        </w:rPr>
        <w:t xml:space="preserve">performance, arkitektur, </w:t>
      </w:r>
      <w:r w:rsidRPr="000D4523">
        <w:rPr>
          <w:rFonts w:ascii="Segoe UI" w:hAnsi="Segoe UI" w:cs="Segoe UI"/>
          <w:sz w:val="24"/>
          <w:szCs w:val="28"/>
        </w:rPr>
        <w:t xml:space="preserve">foto, film, </w:t>
      </w:r>
      <w:proofErr w:type="spellStart"/>
      <w:r w:rsidRPr="000D4523">
        <w:rPr>
          <w:rFonts w:ascii="Segoe UI" w:hAnsi="Segoe UI" w:cs="Segoe UI"/>
          <w:sz w:val="24"/>
          <w:szCs w:val="28"/>
        </w:rPr>
        <w:t>kuratering</w:t>
      </w:r>
      <w:proofErr w:type="spellEnd"/>
      <w:r w:rsidRPr="000D4523">
        <w:rPr>
          <w:rFonts w:ascii="Segoe UI" w:hAnsi="Segoe UI" w:cs="Segoe UI"/>
          <w:sz w:val="24"/>
          <w:szCs w:val="28"/>
        </w:rPr>
        <w:t xml:space="preserve"> m.fl.</w:t>
      </w:r>
    </w:p>
    <w:p w:rsidR="001C773F" w:rsidRDefault="001C773F">
      <w:pPr>
        <w:suppressAutoHyphens w:val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br w:type="page"/>
      </w:r>
    </w:p>
    <w:p w:rsidR="00E45300" w:rsidRPr="000D4523" w:rsidRDefault="00E45300" w:rsidP="00E45300">
      <w:pPr>
        <w:pStyle w:val="Opstilling-talellerbogst"/>
        <w:rPr>
          <w:rFonts w:ascii="Segoe UI" w:hAnsi="Segoe UI" w:cs="Segoe UI"/>
          <w:sz w:val="20"/>
        </w:rPr>
      </w:pPr>
    </w:p>
    <w:p w:rsidR="00F000C8" w:rsidRPr="000D4523" w:rsidRDefault="00F000C8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842B4A" w:rsidRPr="000D4523" w:rsidRDefault="00842B4A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0D4523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kontraster er centrale?</w:t>
      </w:r>
      <w:r w:rsidRPr="000D4523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F000C8" w:rsidRPr="000D4523" w:rsidRDefault="00F000C8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842B4A" w:rsidRPr="000D4523" w:rsidRDefault="00842B4A" w:rsidP="00842B4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Besvar opgaven ved at analysere og diskutere forskellige aspekter af problemstillingen gennem generel teori og specifikke eksempler fra din </w:t>
      </w:r>
      <w:proofErr w:type="spellStart"/>
      <w:r w:rsidRPr="000D4523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0D4523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842B4A" w:rsidRPr="000D4523" w:rsidRDefault="00842B4A" w:rsidP="00842B4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842B4A" w:rsidRPr="000D4523" w:rsidRDefault="00842B4A" w:rsidP="00842B4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842B4A" w:rsidRPr="000D4523" w:rsidRDefault="00842B4A" w:rsidP="00842B4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842B4A" w:rsidRPr="000D4523" w:rsidRDefault="00842B4A" w:rsidP="00F000C8">
      <w:pPr>
        <w:pStyle w:val="Brdtekst"/>
        <w:rPr>
          <w:rFonts w:ascii="Segoe UI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0D4523">
        <w:rPr>
          <w:rFonts w:ascii="Segoe UI" w:hAnsi="Segoe UI" w:cs="Segoe UI"/>
          <w:sz w:val="24"/>
          <w:szCs w:val="28"/>
        </w:rPr>
        <w:t xml:space="preserve">som f.eks. skulptur, maleri, tegning, streetart, installation, landart, </w:t>
      </w:r>
      <w:r w:rsidR="00F000C8" w:rsidRPr="000D4523">
        <w:rPr>
          <w:rFonts w:ascii="Segoe UI" w:hAnsi="Segoe UI" w:cs="Segoe UI"/>
          <w:sz w:val="24"/>
          <w:szCs w:val="28"/>
        </w:rPr>
        <w:t xml:space="preserve">performance, arkitektur, foto, film, </w:t>
      </w:r>
      <w:proofErr w:type="spellStart"/>
      <w:r w:rsidR="00F000C8" w:rsidRPr="000D4523">
        <w:rPr>
          <w:rFonts w:ascii="Segoe UI" w:hAnsi="Segoe UI" w:cs="Segoe UI"/>
          <w:sz w:val="24"/>
          <w:szCs w:val="28"/>
        </w:rPr>
        <w:t>kuratering</w:t>
      </w:r>
      <w:proofErr w:type="spellEnd"/>
      <w:r w:rsidR="00F000C8" w:rsidRPr="000D4523">
        <w:rPr>
          <w:rFonts w:ascii="Segoe UI" w:hAnsi="Segoe UI" w:cs="Segoe UI"/>
          <w:sz w:val="24"/>
          <w:szCs w:val="28"/>
        </w:rPr>
        <w:t xml:space="preserve"> m.fl.</w:t>
      </w:r>
    </w:p>
    <w:p w:rsidR="00842B4A" w:rsidRPr="000D4523" w:rsidRDefault="00842B4A" w:rsidP="00842B4A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842B4A" w:rsidRPr="000D4523" w:rsidRDefault="00842B4A" w:rsidP="00842B4A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842B4A" w:rsidRPr="000D4523" w:rsidRDefault="00842B4A" w:rsidP="00842B4A">
      <w:pPr>
        <w:pStyle w:val="Brdtekst"/>
        <w:rPr>
          <w:rFonts w:ascii="Segoe UI" w:hAnsi="Segoe UI" w:cs="Segoe UI"/>
          <w:sz w:val="24"/>
          <w:szCs w:val="28"/>
        </w:rPr>
      </w:pPr>
    </w:p>
    <w:p w:rsidR="00842B4A" w:rsidRPr="000D4523" w:rsidRDefault="00842B4A" w:rsidP="00842B4A">
      <w:pPr>
        <w:pStyle w:val="Brdtekst"/>
        <w:rPr>
          <w:rFonts w:ascii="Segoe UI" w:hAnsi="Segoe UI" w:cs="Segoe UI"/>
          <w:sz w:val="24"/>
          <w:szCs w:val="28"/>
        </w:rPr>
      </w:pPr>
    </w:p>
    <w:p w:rsidR="00842B4A" w:rsidRPr="000D4523" w:rsidRDefault="00842B4A" w:rsidP="00E45300">
      <w:pPr>
        <w:pStyle w:val="Opstilling-talellerbogst"/>
        <w:rPr>
          <w:rFonts w:ascii="Segoe UI" w:hAnsi="Segoe UI" w:cs="Segoe UI"/>
          <w:sz w:val="20"/>
        </w:rPr>
      </w:pPr>
    </w:p>
    <w:p w:rsidR="00F000C8" w:rsidRPr="000D4523" w:rsidRDefault="00F000C8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842B4A" w:rsidRPr="000D4523" w:rsidRDefault="00842B4A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0D4523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="0095302D"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tilfældighed</w:t>
      </w:r>
      <w:r w:rsidR="00787066"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 xml:space="preserve"> er </w:t>
      </w:r>
      <w:r w:rsidR="0095302D"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central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?</w:t>
      </w:r>
      <w:r w:rsidRPr="000D4523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F000C8" w:rsidRPr="000D4523" w:rsidRDefault="00F000C8" w:rsidP="00842B4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842B4A" w:rsidRPr="000D4523" w:rsidRDefault="00842B4A" w:rsidP="00842B4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Besvar opgaven ved at analysere og diskutere forskellige aspekter af problemstillingen gennem generel teori og specifikke eksempler fra din </w:t>
      </w:r>
      <w:proofErr w:type="spellStart"/>
      <w:r w:rsidRPr="000D4523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0D4523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842B4A" w:rsidRPr="000D4523" w:rsidRDefault="00842B4A" w:rsidP="00842B4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842B4A" w:rsidRPr="000D4523" w:rsidRDefault="00842B4A" w:rsidP="00842B4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842B4A" w:rsidRPr="000D4523" w:rsidRDefault="00842B4A" w:rsidP="00842B4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E45300" w:rsidRPr="000D4523" w:rsidRDefault="00842B4A" w:rsidP="000407B5">
      <w:pPr>
        <w:pStyle w:val="Brdtekst"/>
        <w:rPr>
          <w:rFonts w:ascii="Segoe UI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0D4523">
        <w:rPr>
          <w:rFonts w:ascii="Segoe UI" w:hAnsi="Segoe UI" w:cs="Segoe UI"/>
          <w:sz w:val="24"/>
          <w:szCs w:val="28"/>
        </w:rPr>
        <w:t xml:space="preserve">som f.eks. skulptur, maleri, tegning, streetart, installation, landart, </w:t>
      </w:r>
      <w:r w:rsidR="00F000C8" w:rsidRPr="000D4523">
        <w:rPr>
          <w:rFonts w:ascii="Segoe UI" w:hAnsi="Segoe UI" w:cs="Segoe UI"/>
          <w:sz w:val="24"/>
          <w:szCs w:val="28"/>
        </w:rPr>
        <w:t xml:space="preserve">performance, arkitektur, </w:t>
      </w:r>
      <w:r w:rsidR="000407B5" w:rsidRPr="000D4523">
        <w:rPr>
          <w:rFonts w:ascii="Segoe UI" w:hAnsi="Segoe UI" w:cs="Segoe UI"/>
          <w:sz w:val="24"/>
          <w:szCs w:val="28"/>
        </w:rPr>
        <w:t xml:space="preserve">foto, film, </w:t>
      </w:r>
      <w:proofErr w:type="spellStart"/>
      <w:r w:rsidR="000407B5" w:rsidRPr="000D4523">
        <w:rPr>
          <w:rFonts w:ascii="Segoe UI" w:hAnsi="Segoe UI" w:cs="Segoe UI"/>
          <w:sz w:val="24"/>
          <w:szCs w:val="28"/>
        </w:rPr>
        <w:t>kuratering</w:t>
      </w:r>
      <w:proofErr w:type="spellEnd"/>
      <w:r w:rsidR="000407B5" w:rsidRPr="000D4523">
        <w:rPr>
          <w:rFonts w:ascii="Segoe UI" w:hAnsi="Segoe UI" w:cs="Segoe UI"/>
          <w:sz w:val="24"/>
          <w:szCs w:val="28"/>
        </w:rPr>
        <w:t xml:space="preserve"> m.fl.</w:t>
      </w:r>
      <w:r w:rsidR="00E45300" w:rsidRPr="000D4523">
        <w:rPr>
          <w:rFonts w:ascii="Segoe UI" w:eastAsiaTheme="minorEastAsia" w:hAnsi="Segoe UI" w:cs="Segoe UI"/>
          <w:sz w:val="28"/>
          <w:szCs w:val="32"/>
        </w:rPr>
        <w:br w:type="page"/>
      </w:r>
    </w:p>
    <w:p w:rsidR="00E45300" w:rsidRPr="000D4523" w:rsidRDefault="00E45300" w:rsidP="00E45300">
      <w:pPr>
        <w:pStyle w:val="Opstilling-talellerbogst"/>
        <w:rPr>
          <w:rFonts w:ascii="Segoe UI" w:hAnsi="Segoe UI" w:cs="Segoe UI"/>
          <w:sz w:val="20"/>
        </w:rPr>
      </w:pPr>
    </w:p>
    <w:p w:rsidR="000407B5" w:rsidRPr="000D4523" w:rsidRDefault="000407B5" w:rsidP="00314A3E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314A3E" w:rsidRPr="000D4523" w:rsidRDefault="00314A3E" w:rsidP="00314A3E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0D4523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handling</w:t>
      </w:r>
      <w:r w:rsidR="00E45300"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(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er</w:t>
      </w:r>
      <w:r w:rsidR="00E45300"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)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 xml:space="preserve"> </w:t>
      </w:r>
      <w:r w:rsidR="00787066"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er central(e)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?</w:t>
      </w:r>
      <w:r w:rsidRPr="000D4523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0407B5" w:rsidRPr="000D4523" w:rsidRDefault="000407B5" w:rsidP="00314A3E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314A3E" w:rsidRPr="000D4523" w:rsidRDefault="00314A3E" w:rsidP="00314A3E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Besvar opgaven ved at analysere og diskutere forskellige aspekter af problemstillingen gennem generel teori og specifikke eksempler fra din </w:t>
      </w:r>
      <w:proofErr w:type="spellStart"/>
      <w:r w:rsidRPr="000D4523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0D4523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314A3E" w:rsidRPr="000D4523" w:rsidRDefault="00314A3E" w:rsidP="00314A3E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314A3E" w:rsidRPr="000D4523" w:rsidRDefault="00314A3E" w:rsidP="00314A3E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314A3E" w:rsidRPr="000D4523" w:rsidRDefault="00314A3E" w:rsidP="00314A3E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314A3E" w:rsidRPr="000D4523" w:rsidRDefault="00314A3E" w:rsidP="00314A3E">
      <w:pPr>
        <w:pStyle w:val="Brdtekst"/>
        <w:rPr>
          <w:rFonts w:ascii="Segoe UI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0D4523">
        <w:rPr>
          <w:rFonts w:ascii="Segoe UI" w:hAnsi="Segoe UI" w:cs="Segoe UI"/>
          <w:sz w:val="24"/>
          <w:szCs w:val="28"/>
        </w:rPr>
        <w:t xml:space="preserve">som f.eks. skulptur, maleri, tegning, streetart, installation, landart, performance, arkitektur, reklamefoto, film, </w:t>
      </w:r>
      <w:proofErr w:type="spellStart"/>
      <w:r w:rsidRPr="000D4523">
        <w:rPr>
          <w:rFonts w:ascii="Segoe UI" w:hAnsi="Segoe UI" w:cs="Segoe UI"/>
          <w:sz w:val="24"/>
          <w:szCs w:val="28"/>
        </w:rPr>
        <w:t>kuratering</w:t>
      </w:r>
      <w:proofErr w:type="spellEnd"/>
      <w:r w:rsidRPr="000D4523">
        <w:rPr>
          <w:rFonts w:ascii="Segoe UI" w:hAnsi="Segoe UI" w:cs="Segoe UI"/>
          <w:sz w:val="24"/>
          <w:szCs w:val="28"/>
        </w:rPr>
        <w:t xml:space="preserve"> m.fl.</w:t>
      </w:r>
    </w:p>
    <w:p w:rsidR="00314A3E" w:rsidRPr="000D4523" w:rsidRDefault="00314A3E" w:rsidP="00314A3E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314A3E" w:rsidRPr="000D4523" w:rsidRDefault="00314A3E" w:rsidP="00314A3E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314A3E" w:rsidRPr="000D4523" w:rsidRDefault="00314A3E" w:rsidP="00314A3E">
      <w:pPr>
        <w:pStyle w:val="Brdtekst"/>
        <w:rPr>
          <w:rFonts w:ascii="Segoe UI" w:hAnsi="Segoe UI" w:cs="Segoe UI"/>
          <w:sz w:val="24"/>
          <w:szCs w:val="28"/>
        </w:rPr>
      </w:pPr>
    </w:p>
    <w:p w:rsidR="00314A3E" w:rsidRPr="000D4523" w:rsidRDefault="00314A3E" w:rsidP="00314A3E">
      <w:pPr>
        <w:pStyle w:val="Brdtekst"/>
        <w:rPr>
          <w:rFonts w:ascii="Segoe UI" w:hAnsi="Segoe UI" w:cs="Segoe UI"/>
          <w:sz w:val="24"/>
          <w:szCs w:val="28"/>
        </w:rPr>
      </w:pPr>
    </w:p>
    <w:p w:rsidR="00314A3E" w:rsidRPr="000D4523" w:rsidRDefault="00314A3E" w:rsidP="00E45300">
      <w:pPr>
        <w:pStyle w:val="Opstilling-talellerbogst"/>
        <w:rPr>
          <w:rFonts w:ascii="Segoe UI" w:hAnsi="Segoe UI" w:cs="Segoe UI"/>
          <w:sz w:val="20"/>
        </w:rPr>
      </w:pPr>
    </w:p>
    <w:p w:rsidR="000407B5" w:rsidRPr="000D4523" w:rsidRDefault="000407B5" w:rsidP="00314A3E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314A3E" w:rsidRPr="000D4523" w:rsidRDefault="00314A3E" w:rsidP="00314A3E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0D4523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 xml:space="preserve">iscenesættelse </w:t>
      </w:r>
      <w:r w:rsidR="00A06E28"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er central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?</w:t>
      </w:r>
      <w:r w:rsidRPr="000D4523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0407B5" w:rsidRPr="000D4523" w:rsidRDefault="000407B5" w:rsidP="00314A3E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314A3E" w:rsidRPr="000D4523" w:rsidRDefault="00314A3E" w:rsidP="00314A3E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Besvar opgaven ved at analysere og diskutere forskellige aspekter af problemstillingen gennem generel teori og specifikke eksempler fra din </w:t>
      </w:r>
      <w:proofErr w:type="spellStart"/>
      <w:r w:rsidRPr="000D4523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0D4523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314A3E" w:rsidRPr="000D4523" w:rsidRDefault="00314A3E" w:rsidP="00314A3E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314A3E" w:rsidRPr="000D4523" w:rsidRDefault="00314A3E" w:rsidP="00314A3E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314A3E" w:rsidRPr="000D4523" w:rsidRDefault="00314A3E" w:rsidP="00314A3E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E45300" w:rsidRPr="000D4523" w:rsidRDefault="00314A3E" w:rsidP="000407B5">
      <w:pPr>
        <w:pStyle w:val="Brdtekst"/>
        <w:rPr>
          <w:rFonts w:ascii="Segoe UI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0D4523">
        <w:rPr>
          <w:rFonts w:ascii="Segoe UI" w:hAnsi="Segoe UI" w:cs="Segoe UI"/>
          <w:sz w:val="24"/>
          <w:szCs w:val="28"/>
        </w:rPr>
        <w:t xml:space="preserve">som f.eks. skulptur, maleri, tegning, streetart, installation, landart, performance, arkitektur, reklamefoto, film, </w:t>
      </w:r>
      <w:proofErr w:type="spellStart"/>
      <w:r w:rsidRPr="000D4523">
        <w:rPr>
          <w:rFonts w:ascii="Segoe UI" w:hAnsi="Segoe UI" w:cs="Segoe UI"/>
          <w:sz w:val="24"/>
          <w:szCs w:val="28"/>
        </w:rPr>
        <w:t>kuratering</w:t>
      </w:r>
      <w:proofErr w:type="spellEnd"/>
      <w:r w:rsidRPr="000D4523">
        <w:rPr>
          <w:rFonts w:ascii="Segoe UI" w:hAnsi="Segoe UI" w:cs="Segoe UI"/>
          <w:sz w:val="24"/>
          <w:szCs w:val="28"/>
        </w:rPr>
        <w:t xml:space="preserve"> m.fl.</w:t>
      </w:r>
    </w:p>
    <w:p w:rsidR="000407B5" w:rsidRPr="000D4523" w:rsidRDefault="000407B5">
      <w:pPr>
        <w:suppressAutoHyphens w:val="0"/>
        <w:rPr>
          <w:rFonts w:ascii="Segoe UI" w:hAnsi="Segoe UI" w:cs="Segoe UI"/>
          <w:sz w:val="20"/>
        </w:rPr>
      </w:pPr>
      <w:r w:rsidRPr="000D4523">
        <w:rPr>
          <w:rFonts w:ascii="Segoe UI" w:hAnsi="Segoe UI" w:cs="Segoe UI"/>
          <w:sz w:val="20"/>
        </w:rPr>
        <w:br w:type="page"/>
      </w:r>
    </w:p>
    <w:p w:rsidR="00E45300" w:rsidRPr="000D4523" w:rsidRDefault="00E45300" w:rsidP="00E45300">
      <w:pPr>
        <w:pStyle w:val="Opstilling-talellerbogst"/>
        <w:rPr>
          <w:rFonts w:ascii="Segoe UI" w:hAnsi="Segoe UI" w:cs="Segoe UI"/>
          <w:sz w:val="20"/>
        </w:rPr>
      </w:pPr>
    </w:p>
    <w:p w:rsidR="000407B5" w:rsidRPr="000D4523" w:rsidRDefault="000407B5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E45300" w:rsidRPr="000D4523" w:rsidRDefault="00E45300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0D4523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 xml:space="preserve">køn er </w:t>
      </w:r>
      <w:r w:rsidR="00787066"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centralt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?</w:t>
      </w:r>
      <w:r w:rsidRPr="000D4523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0407B5" w:rsidRPr="000D4523" w:rsidRDefault="000407B5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E45300" w:rsidRPr="000D4523" w:rsidRDefault="00E45300" w:rsidP="00E45300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Besvar opgaven ved at analysere og diskutere forskellige aspekter af problemstillingen gennem generel teori og specifikke eksempler fra din </w:t>
      </w:r>
      <w:proofErr w:type="spellStart"/>
      <w:r w:rsidRPr="000D4523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0D4523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E45300" w:rsidRPr="000D4523" w:rsidRDefault="00E45300" w:rsidP="00E45300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E45300" w:rsidRPr="000D4523" w:rsidRDefault="00E45300" w:rsidP="00E45300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E45300" w:rsidRPr="000D4523" w:rsidRDefault="00E45300" w:rsidP="00E45300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E45300" w:rsidRPr="000D4523" w:rsidRDefault="00E45300" w:rsidP="00E45300">
      <w:pPr>
        <w:pStyle w:val="Brdtekst"/>
        <w:rPr>
          <w:rFonts w:ascii="Segoe UI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0D4523">
        <w:rPr>
          <w:rFonts w:ascii="Segoe UI" w:hAnsi="Segoe UI" w:cs="Segoe UI"/>
          <w:sz w:val="24"/>
          <w:szCs w:val="28"/>
        </w:rPr>
        <w:t xml:space="preserve">som f.eks. skulptur, maleri, tegning, streetart, installation, landart, performance, arkitektur, foto, film, </w:t>
      </w:r>
      <w:proofErr w:type="spellStart"/>
      <w:r w:rsidRPr="000D4523">
        <w:rPr>
          <w:rFonts w:ascii="Segoe UI" w:hAnsi="Segoe UI" w:cs="Segoe UI"/>
          <w:sz w:val="24"/>
          <w:szCs w:val="28"/>
        </w:rPr>
        <w:t>kuratering</w:t>
      </w:r>
      <w:proofErr w:type="spellEnd"/>
      <w:r w:rsidRPr="000D4523">
        <w:rPr>
          <w:rFonts w:ascii="Segoe UI" w:hAnsi="Segoe UI" w:cs="Segoe UI"/>
          <w:sz w:val="24"/>
          <w:szCs w:val="28"/>
        </w:rPr>
        <w:t xml:space="preserve"> m.fl.</w:t>
      </w:r>
    </w:p>
    <w:p w:rsidR="00E45300" w:rsidRPr="000D4523" w:rsidRDefault="00E45300" w:rsidP="00E45300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E45300" w:rsidRPr="000D4523" w:rsidRDefault="00E45300" w:rsidP="00E45300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E45300" w:rsidRPr="000D4523" w:rsidRDefault="00E45300" w:rsidP="00E45300">
      <w:pPr>
        <w:pStyle w:val="Brdtekst"/>
        <w:rPr>
          <w:rFonts w:ascii="Segoe UI" w:hAnsi="Segoe UI" w:cs="Segoe UI"/>
          <w:sz w:val="24"/>
          <w:szCs w:val="28"/>
        </w:rPr>
      </w:pPr>
    </w:p>
    <w:p w:rsidR="00E45300" w:rsidRPr="000D4523" w:rsidRDefault="00E45300" w:rsidP="00E45300">
      <w:pPr>
        <w:pStyle w:val="Brdtekst"/>
        <w:rPr>
          <w:rFonts w:ascii="Segoe UI" w:hAnsi="Segoe UI" w:cs="Segoe UI"/>
          <w:sz w:val="24"/>
          <w:szCs w:val="28"/>
        </w:rPr>
      </w:pPr>
    </w:p>
    <w:p w:rsidR="00E45300" w:rsidRPr="000D4523" w:rsidRDefault="00E45300" w:rsidP="00E45300">
      <w:pPr>
        <w:pStyle w:val="Opstilling-talellerbogst"/>
        <w:rPr>
          <w:rFonts w:ascii="Segoe UI" w:hAnsi="Segoe UI" w:cs="Segoe UI"/>
          <w:sz w:val="20"/>
        </w:rPr>
      </w:pPr>
    </w:p>
    <w:p w:rsidR="000407B5" w:rsidRPr="000D4523" w:rsidRDefault="000407B5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E45300" w:rsidRPr="000D4523" w:rsidRDefault="00E45300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0D4523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 xml:space="preserve">nøgenhed </w:t>
      </w:r>
      <w:r w:rsidR="00A06E28"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er central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?</w:t>
      </w:r>
      <w:r w:rsidRPr="000D4523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0407B5" w:rsidRPr="000D4523" w:rsidRDefault="000407B5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E45300" w:rsidRPr="000D4523" w:rsidRDefault="00E45300" w:rsidP="00E45300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Besvar opgaven ved at analysere og diskutere forskellige aspekter af problemstillingen gennem generel teori og specifikke eksempler fra din </w:t>
      </w:r>
      <w:proofErr w:type="spellStart"/>
      <w:r w:rsidRPr="000D4523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0D4523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E45300" w:rsidRPr="000D4523" w:rsidRDefault="00E45300" w:rsidP="00E45300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E45300" w:rsidRPr="000D4523" w:rsidRDefault="00E45300" w:rsidP="00E45300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E45300" w:rsidRPr="000D4523" w:rsidRDefault="00E45300" w:rsidP="00E45300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E45300" w:rsidRPr="000D4523" w:rsidRDefault="00E45300" w:rsidP="000407B5">
      <w:pPr>
        <w:pStyle w:val="Brdtekst"/>
        <w:rPr>
          <w:rFonts w:ascii="Segoe UI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0D4523">
        <w:rPr>
          <w:rFonts w:ascii="Segoe UI" w:hAnsi="Segoe UI" w:cs="Segoe UI"/>
          <w:sz w:val="24"/>
          <w:szCs w:val="28"/>
        </w:rPr>
        <w:t xml:space="preserve">som f.eks. skulptur, maleri, tegning, streetart, installation, landart, performance, arkitektur, foto, film, </w:t>
      </w:r>
      <w:proofErr w:type="spellStart"/>
      <w:r w:rsidRPr="000D4523">
        <w:rPr>
          <w:rFonts w:ascii="Segoe UI" w:hAnsi="Segoe UI" w:cs="Segoe UI"/>
          <w:sz w:val="24"/>
          <w:szCs w:val="28"/>
        </w:rPr>
        <w:t>kuratering</w:t>
      </w:r>
      <w:proofErr w:type="spellEnd"/>
      <w:r w:rsidRPr="000D4523">
        <w:rPr>
          <w:rFonts w:ascii="Segoe UI" w:hAnsi="Segoe UI" w:cs="Segoe UI"/>
          <w:sz w:val="24"/>
          <w:szCs w:val="28"/>
        </w:rPr>
        <w:t xml:space="preserve"> m.fl.</w:t>
      </w:r>
      <w:r w:rsidRPr="000D4523">
        <w:rPr>
          <w:rFonts w:ascii="Segoe UI" w:hAnsi="Segoe UI" w:cs="Segoe UI"/>
          <w:sz w:val="24"/>
          <w:szCs w:val="28"/>
        </w:rPr>
        <w:br w:type="page"/>
      </w:r>
    </w:p>
    <w:p w:rsidR="00E45300" w:rsidRPr="000D4523" w:rsidRDefault="00E45300" w:rsidP="00E45300">
      <w:pPr>
        <w:pStyle w:val="Opstilling-talellerbogst"/>
        <w:rPr>
          <w:rFonts w:ascii="Segoe UI" w:hAnsi="Segoe UI" w:cs="Segoe UI"/>
          <w:sz w:val="20"/>
        </w:rPr>
      </w:pPr>
    </w:p>
    <w:p w:rsidR="000407B5" w:rsidRPr="000D4523" w:rsidRDefault="000407B5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E45300" w:rsidRPr="000D4523" w:rsidRDefault="00E45300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0D4523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="00787066"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blikket er centralt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?</w:t>
      </w:r>
      <w:r w:rsidRPr="000D4523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0407B5" w:rsidRPr="000D4523" w:rsidRDefault="000407B5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E45300" w:rsidRPr="000D4523" w:rsidRDefault="00E45300" w:rsidP="00E45300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Besvar opgaven ved at analysere og diskutere forskellige aspekter af problemstillingen gennem generel teori og specifikke eksempler fra din </w:t>
      </w:r>
      <w:proofErr w:type="spellStart"/>
      <w:r w:rsidRPr="000D4523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0D4523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E45300" w:rsidRPr="000D4523" w:rsidRDefault="00E45300" w:rsidP="00E45300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E45300" w:rsidRPr="000D4523" w:rsidRDefault="00E45300" w:rsidP="00E45300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E45300" w:rsidRPr="000D4523" w:rsidRDefault="00E45300" w:rsidP="00E45300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E45300" w:rsidRPr="000D4523" w:rsidRDefault="00E45300" w:rsidP="00E45300">
      <w:pPr>
        <w:pStyle w:val="Brdtekst"/>
        <w:rPr>
          <w:rFonts w:ascii="Segoe UI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0D4523">
        <w:rPr>
          <w:rFonts w:ascii="Segoe UI" w:hAnsi="Segoe UI" w:cs="Segoe UI"/>
          <w:sz w:val="24"/>
          <w:szCs w:val="28"/>
        </w:rPr>
        <w:t xml:space="preserve">som f.eks. skulptur, maleri, tegning, streetart, installation, landart, performance, arkitektur, foto, film, </w:t>
      </w:r>
      <w:proofErr w:type="spellStart"/>
      <w:r w:rsidRPr="000D4523">
        <w:rPr>
          <w:rFonts w:ascii="Segoe UI" w:hAnsi="Segoe UI" w:cs="Segoe UI"/>
          <w:sz w:val="24"/>
          <w:szCs w:val="28"/>
        </w:rPr>
        <w:t>kuratering</w:t>
      </w:r>
      <w:proofErr w:type="spellEnd"/>
      <w:r w:rsidRPr="000D4523">
        <w:rPr>
          <w:rFonts w:ascii="Segoe UI" w:hAnsi="Segoe UI" w:cs="Segoe UI"/>
          <w:sz w:val="24"/>
          <w:szCs w:val="28"/>
        </w:rPr>
        <w:t xml:space="preserve"> m.fl.</w:t>
      </w:r>
    </w:p>
    <w:p w:rsidR="00E45300" w:rsidRPr="000D4523" w:rsidRDefault="00E45300" w:rsidP="00E45300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E45300" w:rsidRPr="000D4523" w:rsidRDefault="00E45300" w:rsidP="00E45300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E45300" w:rsidRPr="000D4523" w:rsidRDefault="00E45300" w:rsidP="00E45300">
      <w:pPr>
        <w:pStyle w:val="Brdtekst"/>
        <w:rPr>
          <w:rFonts w:ascii="Segoe UI" w:hAnsi="Segoe UI" w:cs="Segoe UI"/>
          <w:sz w:val="24"/>
          <w:szCs w:val="28"/>
        </w:rPr>
      </w:pPr>
    </w:p>
    <w:p w:rsidR="00E45300" w:rsidRPr="000D4523" w:rsidRDefault="00E45300" w:rsidP="00E45300">
      <w:pPr>
        <w:pStyle w:val="Brdtekst"/>
        <w:rPr>
          <w:rFonts w:ascii="Segoe UI" w:hAnsi="Segoe UI" w:cs="Segoe UI"/>
          <w:sz w:val="24"/>
          <w:szCs w:val="28"/>
        </w:rPr>
      </w:pPr>
    </w:p>
    <w:p w:rsidR="00E45300" w:rsidRPr="000D4523" w:rsidRDefault="00E45300" w:rsidP="00E45300">
      <w:pPr>
        <w:pStyle w:val="Opstilling-talellerbogst"/>
        <w:rPr>
          <w:rFonts w:ascii="Segoe UI" w:hAnsi="Segoe UI" w:cs="Segoe UI"/>
          <w:sz w:val="20"/>
        </w:rPr>
      </w:pPr>
    </w:p>
    <w:p w:rsidR="000407B5" w:rsidRPr="000D4523" w:rsidRDefault="000407B5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E45300" w:rsidRPr="000D4523" w:rsidRDefault="00E45300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0D4523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 xml:space="preserve">kroppen er </w:t>
      </w:r>
      <w:r w:rsidR="00787066"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central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?</w:t>
      </w:r>
      <w:r w:rsidRPr="000D4523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0407B5" w:rsidRPr="000D4523" w:rsidRDefault="000407B5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E45300" w:rsidRPr="000D4523" w:rsidRDefault="00E45300" w:rsidP="00E45300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Besvar opgaven ved at analysere og diskutere forskellige aspekter af problemstillingen gennem generel teori og specifikke eksempler fra din </w:t>
      </w:r>
      <w:proofErr w:type="spellStart"/>
      <w:r w:rsidRPr="000D4523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0D4523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E45300" w:rsidRPr="000D4523" w:rsidRDefault="00E45300" w:rsidP="00E45300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E45300" w:rsidRPr="000D4523" w:rsidRDefault="00E45300" w:rsidP="00E45300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E45300" w:rsidRPr="000D4523" w:rsidRDefault="00E45300" w:rsidP="00E45300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E45300" w:rsidRPr="000D4523" w:rsidRDefault="00E45300" w:rsidP="000407B5">
      <w:pPr>
        <w:pStyle w:val="Brdtekst"/>
        <w:rPr>
          <w:rFonts w:ascii="Segoe UI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0D4523">
        <w:rPr>
          <w:rFonts w:ascii="Segoe UI" w:hAnsi="Segoe UI" w:cs="Segoe UI"/>
          <w:sz w:val="24"/>
          <w:szCs w:val="28"/>
        </w:rPr>
        <w:t>som f.eks. skulptur, maleri, tegning, streetart, installation, landart,</w:t>
      </w:r>
      <w:r w:rsidR="00A06E28" w:rsidRPr="000D4523">
        <w:rPr>
          <w:rFonts w:ascii="Segoe UI" w:hAnsi="Segoe UI" w:cs="Segoe UI"/>
          <w:sz w:val="24"/>
          <w:szCs w:val="28"/>
        </w:rPr>
        <w:t xml:space="preserve"> performance, arkitektur, </w:t>
      </w:r>
      <w:r w:rsidRPr="000D4523">
        <w:rPr>
          <w:rFonts w:ascii="Segoe UI" w:hAnsi="Segoe UI" w:cs="Segoe UI"/>
          <w:sz w:val="24"/>
          <w:szCs w:val="28"/>
        </w:rPr>
        <w:t xml:space="preserve">foto, film, </w:t>
      </w:r>
      <w:proofErr w:type="spellStart"/>
      <w:r w:rsidRPr="000D4523">
        <w:rPr>
          <w:rFonts w:ascii="Segoe UI" w:hAnsi="Segoe UI" w:cs="Segoe UI"/>
          <w:sz w:val="24"/>
          <w:szCs w:val="28"/>
        </w:rPr>
        <w:t>kuratering</w:t>
      </w:r>
      <w:proofErr w:type="spellEnd"/>
      <w:r w:rsidRPr="000D4523">
        <w:rPr>
          <w:rFonts w:ascii="Segoe UI" w:hAnsi="Segoe UI" w:cs="Segoe UI"/>
          <w:sz w:val="24"/>
          <w:szCs w:val="28"/>
        </w:rPr>
        <w:t xml:space="preserve"> m.fl.</w:t>
      </w:r>
    </w:p>
    <w:p w:rsidR="000407B5" w:rsidRPr="000D4523" w:rsidRDefault="000407B5">
      <w:pPr>
        <w:suppressAutoHyphens w:val="0"/>
        <w:rPr>
          <w:rFonts w:ascii="Segoe UI" w:hAnsi="Segoe UI" w:cs="Segoe UI"/>
          <w:sz w:val="20"/>
        </w:rPr>
      </w:pPr>
      <w:r w:rsidRPr="000D4523">
        <w:rPr>
          <w:rFonts w:ascii="Segoe UI" w:hAnsi="Segoe UI" w:cs="Segoe UI"/>
          <w:sz w:val="20"/>
        </w:rPr>
        <w:br w:type="page"/>
      </w:r>
    </w:p>
    <w:p w:rsidR="00E45300" w:rsidRPr="000D4523" w:rsidRDefault="00E45300" w:rsidP="00E45300">
      <w:pPr>
        <w:pStyle w:val="Opstilling-talellerbogst"/>
        <w:rPr>
          <w:rFonts w:ascii="Segoe UI" w:hAnsi="Segoe UI" w:cs="Segoe UI"/>
          <w:sz w:val="20"/>
        </w:rPr>
      </w:pPr>
    </w:p>
    <w:p w:rsidR="000407B5" w:rsidRPr="000D4523" w:rsidRDefault="000407B5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E45300" w:rsidRPr="000D4523" w:rsidRDefault="00E45300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0D4523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 xml:space="preserve">rummet er </w:t>
      </w:r>
      <w:r w:rsidR="00787066"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centralt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?</w:t>
      </w:r>
      <w:r w:rsidRPr="000D4523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0407B5" w:rsidRPr="000D4523" w:rsidRDefault="000407B5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E45300" w:rsidRPr="000D4523" w:rsidRDefault="00E45300" w:rsidP="00E45300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Besvar opgaven ved at analysere og diskutere forskellige aspekter af problemstillingen gennem generel teori og specifikke eksempler fra din </w:t>
      </w:r>
      <w:proofErr w:type="spellStart"/>
      <w:r w:rsidRPr="000D4523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0D4523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E45300" w:rsidRPr="000D4523" w:rsidRDefault="00E45300" w:rsidP="00E45300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E45300" w:rsidRPr="000D4523" w:rsidRDefault="00E45300" w:rsidP="00E45300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E45300" w:rsidRPr="000D4523" w:rsidRDefault="00E45300" w:rsidP="00E45300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E45300" w:rsidRPr="000D4523" w:rsidRDefault="00E45300" w:rsidP="00E45300">
      <w:pPr>
        <w:pStyle w:val="Brdtekst"/>
        <w:rPr>
          <w:rFonts w:ascii="Segoe UI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0D4523">
        <w:rPr>
          <w:rFonts w:ascii="Segoe UI" w:hAnsi="Segoe UI" w:cs="Segoe UI"/>
          <w:sz w:val="24"/>
          <w:szCs w:val="28"/>
        </w:rPr>
        <w:t xml:space="preserve">som f.eks. skulptur, maleri, tegning, streetart, installation, landart, performance, arkitektur, foto, film, </w:t>
      </w:r>
      <w:proofErr w:type="spellStart"/>
      <w:r w:rsidRPr="000D4523">
        <w:rPr>
          <w:rFonts w:ascii="Segoe UI" w:hAnsi="Segoe UI" w:cs="Segoe UI"/>
          <w:sz w:val="24"/>
          <w:szCs w:val="28"/>
        </w:rPr>
        <w:t>kuratering</w:t>
      </w:r>
      <w:proofErr w:type="spellEnd"/>
      <w:r w:rsidRPr="000D4523">
        <w:rPr>
          <w:rFonts w:ascii="Segoe UI" w:hAnsi="Segoe UI" w:cs="Segoe UI"/>
          <w:sz w:val="24"/>
          <w:szCs w:val="28"/>
        </w:rPr>
        <w:t xml:space="preserve"> m.fl.</w:t>
      </w:r>
    </w:p>
    <w:p w:rsidR="00E45300" w:rsidRPr="000D4523" w:rsidRDefault="00E45300" w:rsidP="00E45300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E45300" w:rsidRPr="000D4523" w:rsidRDefault="00E45300" w:rsidP="00E45300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E45300" w:rsidRPr="000D4523" w:rsidRDefault="00E45300" w:rsidP="00E45300">
      <w:pPr>
        <w:pStyle w:val="Brdtekst"/>
        <w:rPr>
          <w:rFonts w:ascii="Segoe UI" w:hAnsi="Segoe UI" w:cs="Segoe UI"/>
          <w:sz w:val="24"/>
          <w:szCs w:val="28"/>
        </w:rPr>
      </w:pPr>
    </w:p>
    <w:p w:rsidR="00E45300" w:rsidRPr="000D4523" w:rsidRDefault="00E45300" w:rsidP="00E45300">
      <w:pPr>
        <w:pStyle w:val="Brdtekst"/>
        <w:rPr>
          <w:rFonts w:ascii="Segoe UI" w:hAnsi="Segoe UI" w:cs="Segoe UI"/>
          <w:sz w:val="24"/>
          <w:szCs w:val="28"/>
        </w:rPr>
      </w:pPr>
    </w:p>
    <w:p w:rsidR="00E45300" w:rsidRPr="000D4523" w:rsidRDefault="00E45300" w:rsidP="00E45300">
      <w:pPr>
        <w:pStyle w:val="Opstilling-talellerbogst"/>
        <w:rPr>
          <w:rFonts w:ascii="Segoe UI" w:hAnsi="Segoe UI" w:cs="Segoe UI"/>
          <w:sz w:val="20"/>
        </w:rPr>
      </w:pPr>
    </w:p>
    <w:p w:rsidR="000407B5" w:rsidRPr="000D4523" w:rsidRDefault="000407B5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E45300" w:rsidRPr="000D4523" w:rsidRDefault="00E45300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0D4523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="00A06E28"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livagtighed er central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?</w:t>
      </w:r>
      <w:r w:rsidRPr="000D4523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0407B5" w:rsidRPr="000D4523" w:rsidRDefault="000407B5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E45300" w:rsidRPr="000D4523" w:rsidRDefault="00E45300" w:rsidP="00E45300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Besvar opgaven ved at analysere og diskutere forskellige aspekter af problemstillingen gennem generel teori og specifikke eksempler fra din </w:t>
      </w:r>
      <w:proofErr w:type="spellStart"/>
      <w:r w:rsidRPr="000D4523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0D4523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E45300" w:rsidRPr="000D4523" w:rsidRDefault="00E45300" w:rsidP="00E45300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E45300" w:rsidRPr="000D4523" w:rsidRDefault="00E45300" w:rsidP="00E45300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E45300" w:rsidRPr="000D4523" w:rsidRDefault="00E45300" w:rsidP="00E45300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E45300" w:rsidRPr="000D4523" w:rsidRDefault="00E45300" w:rsidP="000407B5">
      <w:pPr>
        <w:pStyle w:val="Brdtekst"/>
        <w:rPr>
          <w:rFonts w:ascii="Segoe UI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0D4523">
        <w:rPr>
          <w:rFonts w:ascii="Segoe UI" w:hAnsi="Segoe UI" w:cs="Segoe UI"/>
          <w:sz w:val="24"/>
          <w:szCs w:val="28"/>
        </w:rPr>
        <w:t xml:space="preserve">som f.eks. skulptur, maleri, tegning, streetart, installation, landart, performance, arkitektur, foto, film, </w:t>
      </w:r>
      <w:proofErr w:type="spellStart"/>
      <w:r w:rsidRPr="000D4523">
        <w:rPr>
          <w:rFonts w:ascii="Segoe UI" w:hAnsi="Segoe UI" w:cs="Segoe UI"/>
          <w:sz w:val="24"/>
          <w:szCs w:val="28"/>
        </w:rPr>
        <w:t>kuratering</w:t>
      </w:r>
      <w:proofErr w:type="spellEnd"/>
      <w:r w:rsidRPr="000D4523">
        <w:rPr>
          <w:rFonts w:ascii="Segoe UI" w:hAnsi="Segoe UI" w:cs="Segoe UI"/>
          <w:sz w:val="24"/>
          <w:szCs w:val="28"/>
        </w:rPr>
        <w:t xml:space="preserve"> m.fl.</w:t>
      </w:r>
      <w:r w:rsidRPr="000D4523">
        <w:rPr>
          <w:rFonts w:ascii="Segoe UI" w:hAnsi="Segoe UI" w:cs="Segoe UI"/>
          <w:sz w:val="24"/>
          <w:szCs w:val="28"/>
        </w:rPr>
        <w:br w:type="page"/>
      </w:r>
    </w:p>
    <w:p w:rsidR="00E45300" w:rsidRPr="000D4523" w:rsidRDefault="00E45300" w:rsidP="00E45300">
      <w:pPr>
        <w:pStyle w:val="Opstilling-talellerbogst"/>
        <w:rPr>
          <w:rFonts w:ascii="Segoe UI" w:hAnsi="Segoe UI" w:cs="Segoe UI"/>
          <w:sz w:val="20"/>
        </w:rPr>
      </w:pPr>
    </w:p>
    <w:p w:rsidR="000407B5" w:rsidRPr="000D4523" w:rsidRDefault="000407B5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E45300" w:rsidRPr="000D4523" w:rsidRDefault="00E45300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0D4523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 xml:space="preserve">handling(er) er </w:t>
      </w:r>
      <w:r w:rsidR="00A06E28"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centrale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?</w:t>
      </w:r>
      <w:r w:rsidRPr="000D4523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0407B5" w:rsidRPr="000D4523" w:rsidRDefault="000407B5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E45300" w:rsidRPr="000D4523" w:rsidRDefault="00E45300" w:rsidP="00E45300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Besvar opgaven ved at analysere og diskutere forskellige aspekter af problemstillingen gennem generel teori og specifikke eksempler fra din </w:t>
      </w:r>
      <w:proofErr w:type="spellStart"/>
      <w:r w:rsidRPr="000D4523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0D4523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E45300" w:rsidRPr="000D4523" w:rsidRDefault="00E45300" w:rsidP="00E45300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E45300" w:rsidRPr="000D4523" w:rsidRDefault="00E45300" w:rsidP="00E45300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E45300" w:rsidRPr="000D4523" w:rsidRDefault="00E45300" w:rsidP="00E45300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E45300" w:rsidRPr="000D4523" w:rsidRDefault="00E45300" w:rsidP="00E45300">
      <w:pPr>
        <w:pStyle w:val="Brdtekst"/>
        <w:rPr>
          <w:rFonts w:ascii="Segoe UI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0D4523">
        <w:rPr>
          <w:rFonts w:ascii="Segoe UI" w:hAnsi="Segoe UI" w:cs="Segoe UI"/>
          <w:sz w:val="24"/>
          <w:szCs w:val="28"/>
        </w:rPr>
        <w:t xml:space="preserve">som f.eks. skulptur, maleri, tegning, streetart, installation, landart, performance, arkitektur, foto, film, </w:t>
      </w:r>
      <w:proofErr w:type="spellStart"/>
      <w:r w:rsidRPr="000D4523">
        <w:rPr>
          <w:rFonts w:ascii="Segoe UI" w:hAnsi="Segoe UI" w:cs="Segoe UI"/>
          <w:sz w:val="24"/>
          <w:szCs w:val="28"/>
        </w:rPr>
        <w:t>kuratering</w:t>
      </w:r>
      <w:proofErr w:type="spellEnd"/>
      <w:r w:rsidRPr="000D4523">
        <w:rPr>
          <w:rFonts w:ascii="Segoe UI" w:hAnsi="Segoe UI" w:cs="Segoe UI"/>
          <w:sz w:val="24"/>
          <w:szCs w:val="28"/>
        </w:rPr>
        <w:t xml:space="preserve"> m.fl.</w:t>
      </w:r>
    </w:p>
    <w:p w:rsidR="00E45300" w:rsidRPr="000D4523" w:rsidRDefault="00E45300" w:rsidP="00E45300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E45300" w:rsidRPr="000D4523" w:rsidRDefault="00E45300" w:rsidP="00E45300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E45300" w:rsidRPr="000D4523" w:rsidRDefault="00E45300" w:rsidP="00E45300">
      <w:pPr>
        <w:pStyle w:val="Brdtekst"/>
        <w:rPr>
          <w:rFonts w:ascii="Segoe UI" w:hAnsi="Segoe UI" w:cs="Segoe UI"/>
          <w:sz w:val="24"/>
          <w:szCs w:val="28"/>
        </w:rPr>
      </w:pPr>
    </w:p>
    <w:p w:rsidR="00E45300" w:rsidRPr="000D4523" w:rsidRDefault="00E45300" w:rsidP="00E45300">
      <w:pPr>
        <w:pStyle w:val="Brdtekst"/>
        <w:rPr>
          <w:rFonts w:ascii="Segoe UI" w:hAnsi="Segoe UI" w:cs="Segoe UI"/>
          <w:sz w:val="24"/>
          <w:szCs w:val="28"/>
        </w:rPr>
      </w:pPr>
    </w:p>
    <w:p w:rsidR="00E45300" w:rsidRPr="000D4523" w:rsidRDefault="00E45300" w:rsidP="00E45300">
      <w:pPr>
        <w:pStyle w:val="Opstilling-talellerbogst"/>
        <w:rPr>
          <w:rFonts w:ascii="Segoe UI" w:hAnsi="Segoe UI" w:cs="Segoe UI"/>
          <w:sz w:val="20"/>
        </w:rPr>
      </w:pPr>
    </w:p>
    <w:p w:rsidR="000407B5" w:rsidRPr="000D4523" w:rsidRDefault="000407B5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E45300" w:rsidRPr="000D4523" w:rsidRDefault="00E45300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0D4523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="00787066" w:rsidRPr="000D4523">
        <w:rPr>
          <w:rFonts w:ascii="Segoe UI" w:eastAsiaTheme="minorEastAsia" w:hAnsi="Segoe UI" w:cs="Segoe UI"/>
          <w:sz w:val="28"/>
          <w:szCs w:val="32"/>
        </w:rPr>
        <w:t xml:space="preserve">det </w:t>
      </w:r>
      <w:r w:rsidR="00787066"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uvirkelige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 xml:space="preserve"> er centralt?</w:t>
      </w:r>
      <w:r w:rsidRPr="000D4523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0407B5" w:rsidRPr="000D4523" w:rsidRDefault="000407B5" w:rsidP="00E45300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E45300" w:rsidRPr="000D4523" w:rsidRDefault="00E45300" w:rsidP="00E45300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Besvar opgaven ved at analysere og diskutere forskellige aspekter af problemstillingen gennem generel teori og specifikke eksempler fra din </w:t>
      </w:r>
      <w:proofErr w:type="spellStart"/>
      <w:r w:rsidRPr="000D4523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0D4523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E45300" w:rsidRPr="000D4523" w:rsidRDefault="00E45300" w:rsidP="00E45300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E45300" w:rsidRPr="000D4523" w:rsidRDefault="00E45300" w:rsidP="00E45300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E45300" w:rsidRPr="000D4523" w:rsidRDefault="00E45300" w:rsidP="00E45300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E5698A" w:rsidRPr="000D4523" w:rsidRDefault="00E45300" w:rsidP="000407B5">
      <w:pPr>
        <w:pStyle w:val="Brdtekst"/>
        <w:rPr>
          <w:rFonts w:ascii="Segoe UI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0D4523">
        <w:rPr>
          <w:rFonts w:ascii="Segoe UI" w:hAnsi="Segoe UI" w:cs="Segoe UI"/>
          <w:sz w:val="24"/>
          <w:szCs w:val="28"/>
        </w:rPr>
        <w:t xml:space="preserve">som f.eks. skulptur, maleri, tegning, streetart, installation, landart, performance, arkitektur, foto, film, </w:t>
      </w:r>
      <w:proofErr w:type="spellStart"/>
      <w:r w:rsidRPr="000D4523">
        <w:rPr>
          <w:rFonts w:ascii="Segoe UI" w:hAnsi="Segoe UI" w:cs="Segoe UI"/>
          <w:sz w:val="24"/>
          <w:szCs w:val="28"/>
        </w:rPr>
        <w:t>kuratering</w:t>
      </w:r>
      <w:proofErr w:type="spellEnd"/>
      <w:r w:rsidRPr="000D4523">
        <w:rPr>
          <w:rFonts w:ascii="Segoe UI" w:hAnsi="Segoe UI" w:cs="Segoe UI"/>
          <w:sz w:val="24"/>
          <w:szCs w:val="28"/>
        </w:rPr>
        <w:t xml:space="preserve"> m.fl.</w:t>
      </w:r>
    </w:p>
    <w:p w:rsidR="000407B5" w:rsidRPr="000D4523" w:rsidRDefault="000407B5">
      <w:pPr>
        <w:suppressAutoHyphens w:val="0"/>
        <w:rPr>
          <w:rFonts w:ascii="Segoe UI" w:hAnsi="Segoe UI" w:cs="Segoe UI"/>
          <w:sz w:val="20"/>
        </w:rPr>
      </w:pPr>
      <w:r w:rsidRPr="000D4523">
        <w:rPr>
          <w:rFonts w:ascii="Segoe UI" w:hAnsi="Segoe UI" w:cs="Segoe UI"/>
          <w:sz w:val="20"/>
        </w:rPr>
        <w:br w:type="page"/>
      </w:r>
    </w:p>
    <w:p w:rsidR="00E5698A" w:rsidRPr="000D4523" w:rsidRDefault="00E5698A" w:rsidP="00E5698A">
      <w:pPr>
        <w:pStyle w:val="Opstilling-talellerbogst"/>
        <w:rPr>
          <w:rFonts w:ascii="Segoe UI" w:hAnsi="Segoe UI" w:cs="Segoe UI"/>
          <w:sz w:val="20"/>
        </w:rPr>
      </w:pPr>
    </w:p>
    <w:p w:rsidR="000407B5" w:rsidRPr="000D4523" w:rsidRDefault="000407B5" w:rsidP="00E5698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E5698A" w:rsidRPr="000D4523" w:rsidRDefault="00E5698A" w:rsidP="00E5698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0D4523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omgivelserne er centrale?</w:t>
      </w:r>
      <w:r w:rsidRPr="000D4523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0407B5" w:rsidRPr="000D4523" w:rsidRDefault="000407B5" w:rsidP="00E5698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E5698A" w:rsidRPr="000D4523" w:rsidRDefault="00E5698A" w:rsidP="00E5698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Besvar opgaven ved at analysere og diskutere forskellige aspekter af problemstillingen gennem generel teori og specifikke eksempler fra din </w:t>
      </w:r>
      <w:proofErr w:type="spellStart"/>
      <w:r w:rsidRPr="000D4523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0D4523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E5698A" w:rsidRPr="000D4523" w:rsidRDefault="00E5698A" w:rsidP="00E5698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E5698A" w:rsidRPr="000D4523" w:rsidRDefault="00E5698A" w:rsidP="00E5698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E5698A" w:rsidRPr="000D4523" w:rsidRDefault="00E5698A" w:rsidP="00E5698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E5698A" w:rsidRPr="000D4523" w:rsidRDefault="00E5698A" w:rsidP="00E5698A">
      <w:pPr>
        <w:pStyle w:val="Brdtekst"/>
        <w:rPr>
          <w:rFonts w:ascii="Segoe UI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0D4523">
        <w:rPr>
          <w:rFonts w:ascii="Segoe UI" w:hAnsi="Segoe UI" w:cs="Segoe UI"/>
          <w:sz w:val="24"/>
          <w:szCs w:val="28"/>
        </w:rPr>
        <w:t xml:space="preserve">som f.eks. skulptur, maleri, tegning, streetart, installation, landart, performance, arkitektur, foto, film, </w:t>
      </w:r>
      <w:proofErr w:type="spellStart"/>
      <w:r w:rsidRPr="000D4523">
        <w:rPr>
          <w:rFonts w:ascii="Segoe UI" w:hAnsi="Segoe UI" w:cs="Segoe UI"/>
          <w:sz w:val="24"/>
          <w:szCs w:val="28"/>
        </w:rPr>
        <w:t>kuratering</w:t>
      </w:r>
      <w:proofErr w:type="spellEnd"/>
      <w:r w:rsidRPr="000D4523">
        <w:rPr>
          <w:rFonts w:ascii="Segoe UI" w:hAnsi="Segoe UI" w:cs="Segoe UI"/>
          <w:sz w:val="24"/>
          <w:szCs w:val="28"/>
        </w:rPr>
        <w:t xml:space="preserve"> m.fl.</w:t>
      </w:r>
    </w:p>
    <w:p w:rsidR="00E5698A" w:rsidRPr="000D4523" w:rsidRDefault="00E5698A" w:rsidP="00E5698A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E5698A" w:rsidRPr="000D4523" w:rsidRDefault="00E5698A" w:rsidP="00E5698A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E5698A" w:rsidRPr="000D4523" w:rsidRDefault="00E5698A" w:rsidP="00E5698A">
      <w:pPr>
        <w:pStyle w:val="Brdtekst"/>
        <w:rPr>
          <w:rFonts w:ascii="Segoe UI" w:hAnsi="Segoe UI" w:cs="Segoe UI"/>
          <w:sz w:val="24"/>
          <w:szCs w:val="28"/>
        </w:rPr>
      </w:pPr>
    </w:p>
    <w:p w:rsidR="00E5698A" w:rsidRPr="000D4523" w:rsidRDefault="00E5698A" w:rsidP="00E5698A">
      <w:pPr>
        <w:pStyle w:val="Brdtekst"/>
        <w:rPr>
          <w:rFonts w:ascii="Segoe UI" w:hAnsi="Segoe UI" w:cs="Segoe UI"/>
          <w:sz w:val="24"/>
          <w:szCs w:val="28"/>
        </w:rPr>
      </w:pPr>
    </w:p>
    <w:p w:rsidR="00E5698A" w:rsidRPr="000D4523" w:rsidRDefault="00E5698A" w:rsidP="00E5698A">
      <w:pPr>
        <w:pStyle w:val="Opstilling-talellerbogst"/>
        <w:rPr>
          <w:rFonts w:ascii="Segoe UI" w:hAnsi="Segoe UI" w:cs="Segoe UI"/>
          <w:sz w:val="20"/>
        </w:rPr>
      </w:pPr>
    </w:p>
    <w:p w:rsidR="000407B5" w:rsidRPr="000D4523" w:rsidRDefault="000407B5" w:rsidP="00E5698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E5698A" w:rsidRPr="000D4523" w:rsidRDefault="00E5698A" w:rsidP="00E5698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0D4523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="00787066"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livet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 xml:space="preserve"> er i centrum?</w:t>
      </w:r>
      <w:r w:rsidRPr="000D4523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0407B5" w:rsidRPr="000D4523" w:rsidRDefault="000407B5" w:rsidP="00E5698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E5698A" w:rsidRPr="000D4523" w:rsidRDefault="00E5698A" w:rsidP="00E5698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Besvar opgaven ved at analysere og diskutere forskellige aspekter af problemstillingen gennem generel teori og specifikke eksempler fra din </w:t>
      </w:r>
      <w:proofErr w:type="spellStart"/>
      <w:r w:rsidRPr="000D4523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0D4523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E5698A" w:rsidRPr="000D4523" w:rsidRDefault="00E5698A" w:rsidP="00E5698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E5698A" w:rsidRPr="000D4523" w:rsidRDefault="00E5698A" w:rsidP="00E5698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E5698A" w:rsidRPr="000D4523" w:rsidRDefault="00E5698A" w:rsidP="00E5698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E5698A" w:rsidRPr="000D4523" w:rsidRDefault="00E5698A" w:rsidP="000407B5">
      <w:pPr>
        <w:pStyle w:val="Brdtekst"/>
        <w:rPr>
          <w:rFonts w:ascii="Segoe UI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0D4523">
        <w:rPr>
          <w:rFonts w:ascii="Segoe UI" w:hAnsi="Segoe UI" w:cs="Segoe UI"/>
          <w:sz w:val="24"/>
          <w:szCs w:val="28"/>
        </w:rPr>
        <w:t xml:space="preserve">som f.eks. skulptur, maleri, tegning, streetart, installation, landart, performance, arkitektur, foto, film, </w:t>
      </w:r>
      <w:proofErr w:type="spellStart"/>
      <w:r w:rsidRPr="000D4523">
        <w:rPr>
          <w:rFonts w:ascii="Segoe UI" w:hAnsi="Segoe UI" w:cs="Segoe UI"/>
          <w:sz w:val="24"/>
          <w:szCs w:val="28"/>
        </w:rPr>
        <w:t>kuratering</w:t>
      </w:r>
      <w:proofErr w:type="spellEnd"/>
      <w:r w:rsidRPr="000D4523">
        <w:rPr>
          <w:rFonts w:ascii="Segoe UI" w:hAnsi="Segoe UI" w:cs="Segoe UI"/>
          <w:sz w:val="24"/>
          <w:szCs w:val="28"/>
        </w:rPr>
        <w:t xml:space="preserve"> m.fl.</w:t>
      </w:r>
    </w:p>
    <w:p w:rsidR="000407B5" w:rsidRPr="000D4523" w:rsidRDefault="000407B5">
      <w:pPr>
        <w:suppressAutoHyphens w:val="0"/>
        <w:rPr>
          <w:rFonts w:ascii="Segoe UI" w:hAnsi="Segoe UI" w:cs="Segoe UI"/>
          <w:sz w:val="20"/>
        </w:rPr>
      </w:pPr>
      <w:r w:rsidRPr="000D4523">
        <w:rPr>
          <w:rFonts w:ascii="Segoe UI" w:hAnsi="Segoe UI" w:cs="Segoe UI"/>
          <w:sz w:val="20"/>
        </w:rPr>
        <w:br w:type="page"/>
      </w:r>
    </w:p>
    <w:p w:rsidR="00E5698A" w:rsidRPr="000D4523" w:rsidRDefault="00E5698A" w:rsidP="00E5698A">
      <w:pPr>
        <w:pStyle w:val="Opstilling-talellerbogst"/>
        <w:rPr>
          <w:rFonts w:ascii="Segoe UI" w:hAnsi="Segoe UI" w:cs="Segoe UI"/>
          <w:sz w:val="20"/>
        </w:rPr>
      </w:pPr>
    </w:p>
    <w:p w:rsidR="000407B5" w:rsidRPr="000D4523" w:rsidRDefault="000407B5" w:rsidP="00E5698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E5698A" w:rsidRPr="000D4523" w:rsidRDefault="00E5698A" w:rsidP="00E5698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0D4523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mennesket er i centrum?</w:t>
      </w:r>
      <w:r w:rsidRPr="000D4523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0407B5" w:rsidRPr="000D4523" w:rsidRDefault="000407B5" w:rsidP="00E5698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E5698A" w:rsidRPr="000D4523" w:rsidRDefault="00E5698A" w:rsidP="00E5698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Besvar opgaven ved at analysere og diskutere forskellige aspekter af problemstillingen gennem generel teori og specifikke eksempler fra din </w:t>
      </w:r>
      <w:proofErr w:type="spellStart"/>
      <w:r w:rsidRPr="000D4523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0D4523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E5698A" w:rsidRPr="000D4523" w:rsidRDefault="00E5698A" w:rsidP="00E5698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E5698A" w:rsidRPr="000D4523" w:rsidRDefault="00E5698A" w:rsidP="00E5698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E5698A" w:rsidRPr="000D4523" w:rsidRDefault="00E5698A" w:rsidP="00E5698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E5698A" w:rsidRPr="000D4523" w:rsidRDefault="00E5698A" w:rsidP="000407B5">
      <w:pPr>
        <w:pStyle w:val="Brdtekst"/>
        <w:rPr>
          <w:rFonts w:ascii="Segoe UI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0D4523">
        <w:rPr>
          <w:rFonts w:ascii="Segoe UI" w:hAnsi="Segoe UI" w:cs="Segoe UI"/>
          <w:sz w:val="24"/>
          <w:szCs w:val="28"/>
        </w:rPr>
        <w:t xml:space="preserve">som f.eks. skulptur, maleri, tegning, streetart, installation, landart, performance, arkitektur, </w:t>
      </w:r>
      <w:r w:rsidR="000407B5" w:rsidRPr="000D4523">
        <w:rPr>
          <w:rFonts w:ascii="Segoe UI" w:hAnsi="Segoe UI" w:cs="Segoe UI"/>
          <w:sz w:val="24"/>
          <w:szCs w:val="28"/>
        </w:rPr>
        <w:t xml:space="preserve">foto, film, </w:t>
      </w:r>
      <w:proofErr w:type="spellStart"/>
      <w:r w:rsidR="000407B5" w:rsidRPr="000D4523">
        <w:rPr>
          <w:rFonts w:ascii="Segoe UI" w:hAnsi="Segoe UI" w:cs="Segoe UI"/>
          <w:sz w:val="24"/>
          <w:szCs w:val="28"/>
        </w:rPr>
        <w:t>kuratering</w:t>
      </w:r>
      <w:proofErr w:type="spellEnd"/>
      <w:r w:rsidR="000407B5" w:rsidRPr="000D4523">
        <w:rPr>
          <w:rFonts w:ascii="Segoe UI" w:hAnsi="Segoe UI" w:cs="Segoe UI"/>
          <w:sz w:val="24"/>
          <w:szCs w:val="28"/>
        </w:rPr>
        <w:t xml:space="preserve"> m.fl.</w:t>
      </w:r>
    </w:p>
    <w:p w:rsidR="00E5698A" w:rsidRPr="000D4523" w:rsidRDefault="00E5698A" w:rsidP="00E5698A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E5698A" w:rsidRPr="000D4523" w:rsidRDefault="00E5698A" w:rsidP="00E5698A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E5698A" w:rsidRPr="000D4523" w:rsidRDefault="00E5698A" w:rsidP="00E5698A">
      <w:pPr>
        <w:pStyle w:val="Brdtekst"/>
        <w:rPr>
          <w:rFonts w:ascii="Segoe UI" w:hAnsi="Segoe UI" w:cs="Segoe UI"/>
          <w:sz w:val="24"/>
          <w:szCs w:val="28"/>
        </w:rPr>
      </w:pPr>
    </w:p>
    <w:p w:rsidR="00E5698A" w:rsidRPr="000D4523" w:rsidRDefault="00E5698A" w:rsidP="00E5698A">
      <w:pPr>
        <w:pStyle w:val="Brdtekst"/>
        <w:rPr>
          <w:rFonts w:ascii="Segoe UI" w:hAnsi="Segoe UI" w:cs="Segoe UI"/>
          <w:sz w:val="24"/>
          <w:szCs w:val="28"/>
        </w:rPr>
      </w:pPr>
    </w:p>
    <w:p w:rsidR="00E5698A" w:rsidRPr="000D4523" w:rsidRDefault="00E5698A" w:rsidP="00E5698A">
      <w:pPr>
        <w:pStyle w:val="Opstilling-talellerbogst"/>
        <w:rPr>
          <w:rFonts w:ascii="Segoe UI" w:hAnsi="Segoe UI" w:cs="Segoe UI"/>
          <w:sz w:val="20"/>
        </w:rPr>
      </w:pPr>
    </w:p>
    <w:p w:rsidR="000407B5" w:rsidRPr="000D4523" w:rsidRDefault="000407B5" w:rsidP="00E5698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E5698A" w:rsidRPr="000D4523" w:rsidRDefault="00E5698A" w:rsidP="00E5698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0D4523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 w:rsidR="00A06E28"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materialer er centrale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?</w:t>
      </w:r>
      <w:r w:rsidRPr="000D4523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0407B5" w:rsidRPr="000D4523" w:rsidRDefault="000407B5" w:rsidP="00E5698A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E5698A" w:rsidRPr="000D4523" w:rsidRDefault="00E5698A" w:rsidP="00E5698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Besvar opgaven ved at analysere og diskutere forskellige aspekter af problemstillingen gennem generel teori og specifikke eksempler fra din </w:t>
      </w:r>
      <w:proofErr w:type="spellStart"/>
      <w:r w:rsidRPr="000D4523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0D4523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E5698A" w:rsidRPr="000D4523" w:rsidRDefault="00E5698A" w:rsidP="00E5698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E5698A" w:rsidRPr="000D4523" w:rsidRDefault="00E5698A" w:rsidP="00E5698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E5698A" w:rsidRPr="000D4523" w:rsidRDefault="00E5698A" w:rsidP="00E5698A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5C77C1" w:rsidRDefault="00E5698A" w:rsidP="00E5698A">
      <w:pPr>
        <w:pStyle w:val="Brdtekst"/>
        <w:rPr>
          <w:rFonts w:ascii="Segoe UI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0D4523">
        <w:rPr>
          <w:rFonts w:ascii="Segoe UI" w:hAnsi="Segoe UI" w:cs="Segoe UI"/>
          <w:sz w:val="24"/>
          <w:szCs w:val="28"/>
        </w:rPr>
        <w:t xml:space="preserve">som f.eks. skulptur, maleri, tegning, streetart, installation, landart, performance, arkitektur, foto, film, </w:t>
      </w:r>
      <w:proofErr w:type="spellStart"/>
      <w:r w:rsidRPr="000D4523">
        <w:rPr>
          <w:rFonts w:ascii="Segoe UI" w:hAnsi="Segoe UI" w:cs="Segoe UI"/>
          <w:sz w:val="24"/>
          <w:szCs w:val="28"/>
        </w:rPr>
        <w:t>kuratering</w:t>
      </w:r>
      <w:proofErr w:type="spellEnd"/>
      <w:r w:rsidRPr="000D4523">
        <w:rPr>
          <w:rFonts w:ascii="Segoe UI" w:hAnsi="Segoe UI" w:cs="Segoe UI"/>
          <w:sz w:val="24"/>
          <w:szCs w:val="28"/>
        </w:rPr>
        <w:t xml:space="preserve"> m.fl.</w:t>
      </w:r>
    </w:p>
    <w:p w:rsidR="000D4523" w:rsidRDefault="000D4523">
      <w:pPr>
        <w:suppressAutoHyphens w:val="0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br w:type="page"/>
      </w:r>
    </w:p>
    <w:p w:rsidR="000D4523" w:rsidRPr="000D4523" w:rsidRDefault="000D4523" w:rsidP="000D4523">
      <w:pPr>
        <w:pStyle w:val="Opstilling-talellerbogst"/>
        <w:rPr>
          <w:rFonts w:ascii="Segoe UI" w:hAnsi="Segoe UI" w:cs="Segoe UI"/>
          <w:sz w:val="20"/>
        </w:rPr>
      </w:pPr>
    </w:p>
    <w:p w:rsidR="000D4523" w:rsidRPr="000D4523" w:rsidRDefault="000D4523" w:rsidP="000D4523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0D4523" w:rsidRPr="000D4523" w:rsidRDefault="000D4523" w:rsidP="000D4523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0D4523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>
        <w:rPr>
          <w:rFonts w:ascii="Segoe UI" w:eastAsiaTheme="minorEastAsia" w:hAnsi="Segoe UI" w:cs="Segoe UI"/>
          <w:b/>
          <w:color w:val="FF0000"/>
          <w:sz w:val="28"/>
          <w:szCs w:val="32"/>
        </w:rPr>
        <w:t>symboler er centrale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?</w:t>
      </w:r>
      <w:r w:rsidRPr="000D4523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0D4523" w:rsidRPr="000D4523" w:rsidRDefault="000D4523" w:rsidP="000D4523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b/>
          <w:sz w:val="28"/>
          <w:szCs w:val="32"/>
        </w:rPr>
      </w:pPr>
    </w:p>
    <w:p w:rsidR="000D4523" w:rsidRPr="000D4523" w:rsidRDefault="000D4523" w:rsidP="000D4523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Besvar opgaven ved at analysere og diskutere forskellige aspekter af problemstillingen gennem generel teori og specifikke eksempler fra din </w:t>
      </w:r>
      <w:proofErr w:type="spellStart"/>
      <w:r w:rsidRPr="000D4523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0D4523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0D4523" w:rsidRPr="000D4523" w:rsidRDefault="000D4523" w:rsidP="000D4523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0D4523" w:rsidRPr="000D4523" w:rsidRDefault="000D4523" w:rsidP="000D4523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0D4523" w:rsidRPr="000D4523" w:rsidRDefault="000D4523" w:rsidP="000D4523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0D4523" w:rsidRPr="000D4523" w:rsidRDefault="000D4523" w:rsidP="000D4523">
      <w:pPr>
        <w:pStyle w:val="Brdtekst"/>
        <w:rPr>
          <w:rFonts w:ascii="Segoe UI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0D4523">
        <w:rPr>
          <w:rFonts w:ascii="Segoe UI" w:hAnsi="Segoe UI" w:cs="Segoe UI"/>
          <w:sz w:val="24"/>
          <w:szCs w:val="28"/>
        </w:rPr>
        <w:t xml:space="preserve">som f.eks. skulptur, maleri, tegning, streetart, installation, landart, performance, arkitektur, foto, film, </w:t>
      </w:r>
      <w:proofErr w:type="spellStart"/>
      <w:r w:rsidRPr="000D4523">
        <w:rPr>
          <w:rFonts w:ascii="Segoe UI" w:hAnsi="Segoe UI" w:cs="Segoe UI"/>
          <w:sz w:val="24"/>
          <w:szCs w:val="28"/>
        </w:rPr>
        <w:t>kuratering</w:t>
      </w:r>
      <w:proofErr w:type="spellEnd"/>
      <w:r w:rsidRPr="000D4523">
        <w:rPr>
          <w:rFonts w:ascii="Segoe UI" w:hAnsi="Segoe UI" w:cs="Segoe UI"/>
          <w:sz w:val="24"/>
          <w:szCs w:val="28"/>
        </w:rPr>
        <w:t xml:space="preserve"> m.fl.</w:t>
      </w:r>
    </w:p>
    <w:p w:rsidR="000D4523" w:rsidRPr="000D4523" w:rsidRDefault="000D4523" w:rsidP="000D4523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0D4523" w:rsidRPr="000D4523" w:rsidRDefault="000D4523" w:rsidP="000D4523">
      <w:pPr>
        <w:pStyle w:val="Brdtekst"/>
        <w:pBdr>
          <w:bottom w:val="single" w:sz="6" w:space="1" w:color="auto"/>
        </w:pBdr>
        <w:rPr>
          <w:rFonts w:ascii="Segoe UI" w:hAnsi="Segoe UI" w:cs="Segoe UI"/>
          <w:sz w:val="24"/>
          <w:szCs w:val="28"/>
        </w:rPr>
      </w:pPr>
    </w:p>
    <w:p w:rsidR="000D4523" w:rsidRPr="000D4523" w:rsidRDefault="000D4523" w:rsidP="000D4523">
      <w:pPr>
        <w:pStyle w:val="Brdtekst"/>
        <w:rPr>
          <w:rFonts w:ascii="Segoe UI" w:hAnsi="Segoe UI" w:cs="Segoe UI"/>
          <w:sz w:val="24"/>
          <w:szCs w:val="28"/>
        </w:rPr>
      </w:pPr>
    </w:p>
    <w:p w:rsidR="000D4523" w:rsidRPr="000D4523" w:rsidRDefault="000D4523" w:rsidP="000D4523">
      <w:pPr>
        <w:pStyle w:val="Brdtekst"/>
        <w:rPr>
          <w:rFonts w:ascii="Segoe UI" w:hAnsi="Segoe UI" w:cs="Segoe UI"/>
          <w:sz w:val="24"/>
          <w:szCs w:val="28"/>
        </w:rPr>
      </w:pPr>
    </w:p>
    <w:p w:rsidR="000D4523" w:rsidRPr="000D4523" w:rsidRDefault="000D4523" w:rsidP="000D4523">
      <w:pPr>
        <w:pStyle w:val="Opstilling-talellerbogst"/>
        <w:rPr>
          <w:rFonts w:ascii="Segoe UI" w:hAnsi="Segoe UI" w:cs="Segoe UI"/>
          <w:sz w:val="20"/>
        </w:rPr>
      </w:pPr>
    </w:p>
    <w:p w:rsidR="000D4523" w:rsidRPr="000D4523" w:rsidRDefault="000D4523" w:rsidP="000D4523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0D4523" w:rsidRPr="000D4523" w:rsidRDefault="000D4523" w:rsidP="000D4523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  <w:r w:rsidRPr="000D4523">
        <w:rPr>
          <w:rFonts w:ascii="Segoe UI" w:eastAsiaTheme="minorEastAsia" w:hAnsi="Segoe UI" w:cs="Segoe UI"/>
          <w:sz w:val="28"/>
          <w:szCs w:val="32"/>
        </w:rPr>
        <w:t xml:space="preserve">Hvad kendetegner forskellige visuelle fænomener og/eller skabelsesprocesser, hvor </w:t>
      </w:r>
      <w:r>
        <w:rPr>
          <w:rFonts w:ascii="Segoe UI" w:eastAsiaTheme="minorEastAsia" w:hAnsi="Segoe UI" w:cs="Segoe UI"/>
          <w:b/>
          <w:color w:val="FF0000"/>
          <w:sz w:val="28"/>
          <w:szCs w:val="32"/>
        </w:rPr>
        <w:t>XXXX er central</w:t>
      </w:r>
      <w:r w:rsidRPr="000D4523">
        <w:rPr>
          <w:rFonts w:ascii="Segoe UI" w:eastAsiaTheme="minorEastAsia" w:hAnsi="Segoe UI" w:cs="Segoe UI"/>
          <w:b/>
          <w:color w:val="FF0000"/>
          <w:sz w:val="28"/>
          <w:szCs w:val="32"/>
        </w:rPr>
        <w:t>?</w:t>
      </w:r>
      <w:r w:rsidRPr="000D4523">
        <w:rPr>
          <w:rFonts w:ascii="Segoe UI" w:eastAsiaTheme="minorEastAsia" w:hAnsi="Segoe UI" w:cs="Segoe UI"/>
          <w:sz w:val="28"/>
          <w:szCs w:val="32"/>
        </w:rPr>
        <w:t xml:space="preserve"> </w:t>
      </w:r>
    </w:p>
    <w:p w:rsidR="000D4523" w:rsidRPr="000D4523" w:rsidRDefault="000D4523" w:rsidP="000D4523">
      <w:pPr>
        <w:pStyle w:val="Brdtekst"/>
        <w:shd w:val="clear" w:color="auto" w:fill="0F243E" w:themeFill="text2" w:themeFillShade="80"/>
        <w:rPr>
          <w:rFonts w:ascii="Segoe UI" w:eastAsiaTheme="minorEastAsia" w:hAnsi="Segoe UI" w:cs="Segoe UI"/>
          <w:sz w:val="28"/>
          <w:szCs w:val="32"/>
        </w:rPr>
      </w:pPr>
    </w:p>
    <w:p w:rsidR="000D4523" w:rsidRPr="000D4523" w:rsidRDefault="000D4523" w:rsidP="000D4523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Besvar opgaven ved at analysere og diskutere forskellige aspekter af problemstillingen gennem generel teori og specifikke eksempler fra din </w:t>
      </w:r>
      <w:proofErr w:type="spellStart"/>
      <w:r w:rsidRPr="000D4523">
        <w:rPr>
          <w:rFonts w:ascii="Segoe UI" w:eastAsiaTheme="minorEastAsia" w:hAnsi="Segoe UI" w:cs="Segoe UI"/>
          <w:sz w:val="24"/>
          <w:szCs w:val="28"/>
        </w:rPr>
        <w:t>portfolio</w:t>
      </w:r>
      <w:proofErr w:type="spellEnd"/>
      <w:r w:rsidRPr="000D4523">
        <w:rPr>
          <w:rFonts w:ascii="Segoe UI" w:eastAsiaTheme="minorEastAsia" w:hAnsi="Segoe UI" w:cs="Segoe UI"/>
          <w:sz w:val="24"/>
          <w:szCs w:val="28"/>
        </w:rPr>
        <w:t xml:space="preserve"> og/eller undervisnings forløb. </w:t>
      </w:r>
    </w:p>
    <w:p w:rsidR="000D4523" w:rsidRPr="000D4523" w:rsidRDefault="000D4523" w:rsidP="000D4523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De specifikke eksempler, du vælger, skal tilsammen opfylde følgende kriterier: </w:t>
      </w:r>
    </w:p>
    <w:p w:rsidR="000D4523" w:rsidRPr="000D4523" w:rsidRDefault="000D4523" w:rsidP="000D4523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1) være udarbejdet af andre og stamme fra minimum 2 af tidsintervallerne: før 1800, efter 1800 og de seneste 10 år. </w:t>
      </w:r>
    </w:p>
    <w:p w:rsidR="000D4523" w:rsidRPr="000D4523" w:rsidRDefault="000D4523" w:rsidP="000D4523">
      <w:pPr>
        <w:pStyle w:val="Brdtekst"/>
        <w:rPr>
          <w:rFonts w:ascii="Segoe UI" w:eastAsiaTheme="minorEastAsia" w:hAnsi="Segoe UI" w:cs="Segoe UI"/>
          <w:sz w:val="24"/>
          <w:szCs w:val="28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2) være udarbejdet af dig selv individuelt eller i samarbejde med andre </w:t>
      </w:r>
    </w:p>
    <w:p w:rsidR="000D4523" w:rsidRPr="000D4523" w:rsidRDefault="000D4523" w:rsidP="000D4523">
      <w:pPr>
        <w:pStyle w:val="Brdtekst"/>
        <w:rPr>
          <w:rFonts w:ascii="Segoe UI" w:hAnsi="Segoe UI" w:cs="Segoe UI"/>
          <w:sz w:val="20"/>
        </w:rPr>
      </w:pPr>
      <w:r w:rsidRPr="000D4523">
        <w:rPr>
          <w:rFonts w:ascii="Segoe UI" w:eastAsiaTheme="minorEastAsia" w:hAnsi="Segoe UI" w:cs="Segoe UI"/>
          <w:sz w:val="24"/>
          <w:szCs w:val="28"/>
        </w:rPr>
        <w:t xml:space="preserve">Eksemplerne kan både være skabelsesprocesser og forskellige typer af visuelle fænomener </w:t>
      </w:r>
      <w:r w:rsidRPr="000D4523">
        <w:rPr>
          <w:rFonts w:ascii="Segoe UI" w:hAnsi="Segoe UI" w:cs="Segoe UI"/>
          <w:sz w:val="24"/>
          <w:szCs w:val="28"/>
        </w:rPr>
        <w:t xml:space="preserve">som f.eks. skulptur, maleri, tegning, streetart, installation, landart, performance, arkitektur, foto, film, </w:t>
      </w:r>
      <w:proofErr w:type="spellStart"/>
      <w:r w:rsidRPr="000D4523">
        <w:rPr>
          <w:rFonts w:ascii="Segoe UI" w:hAnsi="Segoe UI" w:cs="Segoe UI"/>
          <w:sz w:val="24"/>
          <w:szCs w:val="28"/>
        </w:rPr>
        <w:t>kuratering</w:t>
      </w:r>
      <w:proofErr w:type="spellEnd"/>
      <w:r w:rsidRPr="000D4523">
        <w:rPr>
          <w:rFonts w:ascii="Segoe UI" w:hAnsi="Segoe UI" w:cs="Segoe UI"/>
          <w:sz w:val="24"/>
          <w:szCs w:val="28"/>
        </w:rPr>
        <w:t xml:space="preserve"> m.fl.</w:t>
      </w:r>
    </w:p>
    <w:p w:rsidR="000D4523" w:rsidRPr="000D4523" w:rsidRDefault="000D4523" w:rsidP="00E5698A">
      <w:pPr>
        <w:pStyle w:val="Brdtekst"/>
        <w:rPr>
          <w:rFonts w:ascii="Segoe UI" w:hAnsi="Segoe UI" w:cs="Segoe UI"/>
          <w:sz w:val="20"/>
        </w:rPr>
      </w:pPr>
    </w:p>
    <w:p w:rsidR="00B85A9F" w:rsidRPr="000D4523" w:rsidRDefault="00B85A9F" w:rsidP="00F860FA">
      <w:pPr>
        <w:rPr>
          <w:rFonts w:ascii="Segoe UI" w:hAnsi="Segoe UI" w:cs="Segoe UI"/>
          <w:sz w:val="20"/>
        </w:rPr>
      </w:pPr>
    </w:p>
    <w:sectPr w:rsidR="00B85A9F" w:rsidRPr="000D4523" w:rsidSect="00BC313A">
      <w:pgSz w:w="11906" w:h="16838"/>
      <w:pgMar w:top="1134" w:right="1134" w:bottom="1134" w:left="1134" w:header="708" w:footer="708" w:gutter="0"/>
      <w:cols w:space="708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494727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Oversk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Oversk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Oversk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Oversk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925AF91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3"/>
    <w:multiLevelType w:val="multilevel"/>
    <w:tmpl w:val="00000003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4"/>
    <w:multiLevelType w:val="multilevel"/>
    <w:tmpl w:val="00000004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5"/>
    <w:multiLevelType w:val="multilevel"/>
    <w:tmpl w:val="00000005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6"/>
    <w:multiLevelType w:val="multilevel"/>
    <w:tmpl w:val="00000006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multilevel"/>
    <w:tmpl w:val="00000007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8"/>
    <w:multiLevelType w:val="multilevel"/>
    <w:tmpl w:val="00000008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9"/>
    <w:multiLevelType w:val="multilevel"/>
    <w:tmpl w:val="00000009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A"/>
    <w:multiLevelType w:val="multilevel"/>
    <w:tmpl w:val="0000000A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0B"/>
    <w:multiLevelType w:val="multilevel"/>
    <w:tmpl w:val="0000000B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>
    <w:nsid w:val="0000000C"/>
    <w:multiLevelType w:val="multilevel"/>
    <w:tmpl w:val="0000000C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B82EDD"/>
    <w:multiLevelType w:val="hybridMultilevel"/>
    <w:tmpl w:val="25B84AA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2221140"/>
    <w:multiLevelType w:val="hybridMultilevel"/>
    <w:tmpl w:val="2A6E2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2854EE"/>
    <w:multiLevelType w:val="hybridMultilevel"/>
    <w:tmpl w:val="732279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C34C5E"/>
    <w:multiLevelType w:val="hybridMultilevel"/>
    <w:tmpl w:val="00CA9A3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738270E"/>
    <w:multiLevelType w:val="hybridMultilevel"/>
    <w:tmpl w:val="8BB29BF6"/>
    <w:lvl w:ilvl="0" w:tplc="AAF4DDFE">
      <w:start w:val="1"/>
      <w:numFmt w:val="decimal"/>
      <w:pStyle w:val="Overskrift2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4D7599"/>
    <w:multiLevelType w:val="hybridMultilevel"/>
    <w:tmpl w:val="7A0A58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1B457E7"/>
    <w:multiLevelType w:val="hybridMultilevel"/>
    <w:tmpl w:val="FFE8000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1DE1363"/>
    <w:multiLevelType w:val="hybridMultilevel"/>
    <w:tmpl w:val="1040B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8C1A44"/>
    <w:multiLevelType w:val="hybridMultilevel"/>
    <w:tmpl w:val="B906C3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88D61F4"/>
    <w:multiLevelType w:val="hybridMultilevel"/>
    <w:tmpl w:val="3740E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98092A"/>
    <w:multiLevelType w:val="hybridMultilevel"/>
    <w:tmpl w:val="DA5C9B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17370B"/>
    <w:multiLevelType w:val="hybridMultilevel"/>
    <w:tmpl w:val="C32ACD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73087D"/>
    <w:multiLevelType w:val="hybridMultilevel"/>
    <w:tmpl w:val="AE2450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B87315"/>
    <w:multiLevelType w:val="hybridMultilevel"/>
    <w:tmpl w:val="91DAB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DD39AF"/>
    <w:multiLevelType w:val="hybridMultilevel"/>
    <w:tmpl w:val="D6AC1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658ED"/>
    <w:multiLevelType w:val="hybridMultilevel"/>
    <w:tmpl w:val="82D819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401744"/>
    <w:multiLevelType w:val="hybridMultilevel"/>
    <w:tmpl w:val="6124214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8D4598"/>
    <w:multiLevelType w:val="hybridMultilevel"/>
    <w:tmpl w:val="1CA691C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B3767E"/>
    <w:multiLevelType w:val="hybridMultilevel"/>
    <w:tmpl w:val="FFE815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A3367"/>
    <w:multiLevelType w:val="hybridMultilevel"/>
    <w:tmpl w:val="6954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96922"/>
    <w:multiLevelType w:val="hybridMultilevel"/>
    <w:tmpl w:val="10F293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D476A"/>
    <w:multiLevelType w:val="hybridMultilevel"/>
    <w:tmpl w:val="F67EEE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138E6"/>
    <w:multiLevelType w:val="hybridMultilevel"/>
    <w:tmpl w:val="F9421DB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BC4660"/>
    <w:multiLevelType w:val="hybridMultilevel"/>
    <w:tmpl w:val="186C6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00AA0"/>
    <w:multiLevelType w:val="hybridMultilevel"/>
    <w:tmpl w:val="1A0A46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B257AA"/>
    <w:multiLevelType w:val="hybridMultilevel"/>
    <w:tmpl w:val="B4DE42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82346"/>
    <w:multiLevelType w:val="hybridMultilevel"/>
    <w:tmpl w:val="F4BC7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7"/>
  </w:num>
  <w:num w:numId="16">
    <w:abstractNumId w:val="36"/>
  </w:num>
  <w:num w:numId="17">
    <w:abstractNumId w:val="22"/>
  </w:num>
  <w:num w:numId="18">
    <w:abstractNumId w:val="17"/>
    <w:lvlOverride w:ilvl="0">
      <w:startOverride w:val="1"/>
    </w:lvlOverride>
  </w:num>
  <w:num w:numId="19">
    <w:abstractNumId w:val="14"/>
  </w:num>
  <w:num w:numId="20">
    <w:abstractNumId w:val="27"/>
  </w:num>
  <w:num w:numId="21">
    <w:abstractNumId w:val="24"/>
  </w:num>
  <w:num w:numId="22">
    <w:abstractNumId w:val="30"/>
  </w:num>
  <w:num w:numId="23">
    <w:abstractNumId w:val="25"/>
  </w:num>
  <w:num w:numId="24">
    <w:abstractNumId w:val="33"/>
  </w:num>
  <w:num w:numId="25">
    <w:abstractNumId w:val="15"/>
  </w:num>
  <w:num w:numId="26">
    <w:abstractNumId w:val="16"/>
  </w:num>
  <w:num w:numId="27">
    <w:abstractNumId w:val="38"/>
  </w:num>
  <w:num w:numId="28">
    <w:abstractNumId w:val="19"/>
  </w:num>
  <w:num w:numId="29">
    <w:abstractNumId w:val="17"/>
    <w:lvlOverride w:ilvl="0">
      <w:startOverride w:val="1"/>
    </w:lvlOverride>
  </w:num>
  <w:num w:numId="30">
    <w:abstractNumId w:val="20"/>
  </w:num>
  <w:num w:numId="31">
    <w:abstractNumId w:val="34"/>
  </w:num>
  <w:num w:numId="32">
    <w:abstractNumId w:val="18"/>
  </w:num>
  <w:num w:numId="33">
    <w:abstractNumId w:val="39"/>
  </w:num>
  <w:num w:numId="34">
    <w:abstractNumId w:val="13"/>
  </w:num>
  <w:num w:numId="35">
    <w:abstractNumId w:val="29"/>
  </w:num>
  <w:num w:numId="36">
    <w:abstractNumId w:val="32"/>
  </w:num>
  <w:num w:numId="37">
    <w:abstractNumId w:val="26"/>
  </w:num>
  <w:num w:numId="38">
    <w:abstractNumId w:val="23"/>
  </w:num>
  <w:num w:numId="39">
    <w:abstractNumId w:val="37"/>
  </w:num>
  <w:num w:numId="40">
    <w:abstractNumId w:val="35"/>
  </w:num>
  <w:num w:numId="41">
    <w:abstractNumId w:val="28"/>
  </w:num>
  <w:num w:numId="42">
    <w:abstractNumId w:val="3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da-DK" w:vendorID="64" w:dllVersion="131078" w:nlCheck="1" w:checkStyle="0"/>
  <w:proofState w:spelling="clean" w:grammar="clean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A3"/>
    <w:rsid w:val="0001098C"/>
    <w:rsid w:val="000407B5"/>
    <w:rsid w:val="00067FE9"/>
    <w:rsid w:val="00092740"/>
    <w:rsid w:val="000A0C69"/>
    <w:rsid w:val="000D4523"/>
    <w:rsid w:val="000F6663"/>
    <w:rsid w:val="001240A9"/>
    <w:rsid w:val="00130020"/>
    <w:rsid w:val="0016472D"/>
    <w:rsid w:val="00165115"/>
    <w:rsid w:val="001711D0"/>
    <w:rsid w:val="00177991"/>
    <w:rsid w:val="001878D7"/>
    <w:rsid w:val="001C773F"/>
    <w:rsid w:val="001F4DEE"/>
    <w:rsid w:val="0020332D"/>
    <w:rsid w:val="002332DC"/>
    <w:rsid w:val="00262E09"/>
    <w:rsid w:val="002745A3"/>
    <w:rsid w:val="002B4EB1"/>
    <w:rsid w:val="002B5F8C"/>
    <w:rsid w:val="002C5FF7"/>
    <w:rsid w:val="003042D9"/>
    <w:rsid w:val="00314A3E"/>
    <w:rsid w:val="003236BA"/>
    <w:rsid w:val="003333CD"/>
    <w:rsid w:val="00370CB5"/>
    <w:rsid w:val="00383CF3"/>
    <w:rsid w:val="003A1BC3"/>
    <w:rsid w:val="003A2481"/>
    <w:rsid w:val="003A37AE"/>
    <w:rsid w:val="003A39F3"/>
    <w:rsid w:val="003D05A8"/>
    <w:rsid w:val="003F46D9"/>
    <w:rsid w:val="00425936"/>
    <w:rsid w:val="004C0ADC"/>
    <w:rsid w:val="004C542E"/>
    <w:rsid w:val="004D0896"/>
    <w:rsid w:val="004F1C0F"/>
    <w:rsid w:val="004F7442"/>
    <w:rsid w:val="00517ACE"/>
    <w:rsid w:val="005444C1"/>
    <w:rsid w:val="0057593A"/>
    <w:rsid w:val="005A506C"/>
    <w:rsid w:val="005C77C1"/>
    <w:rsid w:val="00647F93"/>
    <w:rsid w:val="006A4D81"/>
    <w:rsid w:val="006C7313"/>
    <w:rsid w:val="006D30C2"/>
    <w:rsid w:val="006F2C88"/>
    <w:rsid w:val="006F7F78"/>
    <w:rsid w:val="00717544"/>
    <w:rsid w:val="00751333"/>
    <w:rsid w:val="00787066"/>
    <w:rsid w:val="007928A9"/>
    <w:rsid w:val="007C5D13"/>
    <w:rsid w:val="00804D3E"/>
    <w:rsid w:val="00842B4A"/>
    <w:rsid w:val="0088771C"/>
    <w:rsid w:val="008A2B35"/>
    <w:rsid w:val="008C347C"/>
    <w:rsid w:val="0095302D"/>
    <w:rsid w:val="00964024"/>
    <w:rsid w:val="009747C5"/>
    <w:rsid w:val="00974C3E"/>
    <w:rsid w:val="009924AD"/>
    <w:rsid w:val="009A5606"/>
    <w:rsid w:val="009B76F7"/>
    <w:rsid w:val="00A06E28"/>
    <w:rsid w:val="00A22B60"/>
    <w:rsid w:val="00A252D5"/>
    <w:rsid w:val="00A35EB5"/>
    <w:rsid w:val="00A72354"/>
    <w:rsid w:val="00A80705"/>
    <w:rsid w:val="00A83DE6"/>
    <w:rsid w:val="00A93DEF"/>
    <w:rsid w:val="00AA013E"/>
    <w:rsid w:val="00AE29BC"/>
    <w:rsid w:val="00B5352F"/>
    <w:rsid w:val="00B536D6"/>
    <w:rsid w:val="00B55C69"/>
    <w:rsid w:val="00B65B9D"/>
    <w:rsid w:val="00B74E2E"/>
    <w:rsid w:val="00B836A6"/>
    <w:rsid w:val="00B85A9F"/>
    <w:rsid w:val="00B96DBA"/>
    <w:rsid w:val="00BB5DED"/>
    <w:rsid w:val="00BC313A"/>
    <w:rsid w:val="00BD1146"/>
    <w:rsid w:val="00BD3521"/>
    <w:rsid w:val="00BD7EC9"/>
    <w:rsid w:val="00BE1816"/>
    <w:rsid w:val="00BE3EA5"/>
    <w:rsid w:val="00C220E7"/>
    <w:rsid w:val="00C355EB"/>
    <w:rsid w:val="00C55F45"/>
    <w:rsid w:val="00C82C3B"/>
    <w:rsid w:val="00CA1319"/>
    <w:rsid w:val="00CD265F"/>
    <w:rsid w:val="00CD4327"/>
    <w:rsid w:val="00CF7FAE"/>
    <w:rsid w:val="00D61289"/>
    <w:rsid w:val="00DC55CA"/>
    <w:rsid w:val="00DC712A"/>
    <w:rsid w:val="00E275B3"/>
    <w:rsid w:val="00E345BF"/>
    <w:rsid w:val="00E45300"/>
    <w:rsid w:val="00E5698A"/>
    <w:rsid w:val="00E571CB"/>
    <w:rsid w:val="00E67757"/>
    <w:rsid w:val="00E80AB0"/>
    <w:rsid w:val="00EA6411"/>
    <w:rsid w:val="00EC45DE"/>
    <w:rsid w:val="00F000C8"/>
    <w:rsid w:val="00F01EBF"/>
    <w:rsid w:val="00F24B8C"/>
    <w:rsid w:val="00F40BC4"/>
    <w:rsid w:val="00F56031"/>
    <w:rsid w:val="00F577CE"/>
    <w:rsid w:val="00F619CE"/>
    <w:rsid w:val="00F63B43"/>
    <w:rsid w:val="00F8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80AB0"/>
    <w:pPr>
      <w:suppressAutoHyphens/>
    </w:pPr>
    <w:rPr>
      <w:rFonts w:ascii="Arial" w:eastAsia="SimSun" w:hAnsi="Arial" w:cs="Lucida Sans"/>
      <w:kern w:val="1"/>
      <w:sz w:val="22"/>
      <w:lang w:eastAsia="hi-IN" w:bidi="hi-IN"/>
    </w:rPr>
  </w:style>
  <w:style w:type="paragraph" w:styleId="Overskrift1">
    <w:name w:val="heading 1"/>
    <w:basedOn w:val="Normal"/>
    <w:next w:val="Brdtekst"/>
    <w:qFormat/>
    <w:pPr>
      <w:pBdr>
        <w:top w:val="single" w:sz="24" w:space="0" w:color="808080"/>
        <w:left w:val="single" w:sz="24" w:space="0" w:color="808080"/>
        <w:bottom w:val="single" w:sz="24" w:space="0" w:color="808080"/>
        <w:right w:val="single" w:sz="24" w:space="0" w:color="808080"/>
      </w:pBdr>
      <w:shd w:val="clear" w:color="auto" w:fill="4F81BD"/>
      <w:outlineLvl w:val="0"/>
    </w:pPr>
    <w:rPr>
      <w:b/>
      <w:bCs/>
      <w:caps/>
      <w:color w:val="FFFFFF"/>
      <w:spacing w:val="15"/>
      <w:szCs w:val="22"/>
    </w:rPr>
  </w:style>
  <w:style w:type="paragraph" w:styleId="Overskrift2">
    <w:name w:val="heading 2"/>
    <w:basedOn w:val="Normal"/>
    <w:next w:val="Brdtekst"/>
    <w:qFormat/>
    <w:rsid w:val="006A4D81"/>
    <w:pPr>
      <w:numPr>
        <w:numId w:val="15"/>
      </w:numPr>
      <w:pBdr>
        <w:top w:val="single" w:sz="20" w:space="0" w:color="FFFFFF"/>
        <w:left w:val="single" w:sz="20" w:space="0" w:color="FFFFFF"/>
        <w:bottom w:val="single" w:sz="20" w:space="0" w:color="FFFFFF"/>
        <w:right w:val="single" w:sz="20" w:space="0" w:color="FFFFFF"/>
      </w:pBdr>
      <w:shd w:val="clear" w:color="auto" w:fill="DBE5F1"/>
      <w:spacing w:line="360" w:lineRule="auto"/>
      <w:outlineLvl w:val="1"/>
    </w:pPr>
    <w:rPr>
      <w:caps/>
      <w:color w:val="000000"/>
      <w:spacing w:val="15"/>
      <w:szCs w:val="22"/>
    </w:rPr>
  </w:style>
  <w:style w:type="paragraph" w:styleId="Overskrift3">
    <w:name w:val="heading 3"/>
    <w:basedOn w:val="Normal"/>
    <w:next w:val="Brdtekst"/>
    <w:qFormat/>
    <w:pPr>
      <w:numPr>
        <w:ilvl w:val="2"/>
        <w:numId w:val="1"/>
      </w:numPr>
      <w:pBdr>
        <w:top w:val="single" w:sz="6" w:space="2" w:color="808080"/>
        <w:left w:val="single" w:sz="6" w:space="2" w:color="808080"/>
      </w:pBdr>
      <w:spacing w:before="300"/>
      <w:outlineLvl w:val="2"/>
    </w:pPr>
    <w:rPr>
      <w:caps/>
      <w:color w:val="243F60"/>
      <w:spacing w:val="15"/>
      <w:szCs w:val="22"/>
    </w:rPr>
  </w:style>
  <w:style w:type="paragraph" w:styleId="Overskrift4">
    <w:name w:val="heading 4"/>
    <w:basedOn w:val="Normal"/>
    <w:next w:val="Brdtekst"/>
    <w:qFormat/>
    <w:pPr>
      <w:numPr>
        <w:ilvl w:val="3"/>
        <w:numId w:val="1"/>
      </w:numPr>
      <w:pBdr>
        <w:top w:val="single" w:sz="8" w:space="2" w:color="808080"/>
        <w:left w:val="single" w:sz="8" w:space="2" w:color="808080"/>
      </w:pBdr>
      <w:spacing w:before="300"/>
      <w:outlineLvl w:val="3"/>
    </w:pPr>
    <w:rPr>
      <w:caps/>
      <w:color w:val="365F91"/>
      <w:spacing w:val="10"/>
      <w:szCs w:val="22"/>
    </w:rPr>
  </w:style>
  <w:style w:type="paragraph" w:styleId="Overskrift5">
    <w:name w:val="heading 5"/>
    <w:basedOn w:val="Normal"/>
    <w:next w:val="Brdtekst"/>
    <w:qFormat/>
    <w:pPr>
      <w:numPr>
        <w:ilvl w:val="4"/>
        <w:numId w:val="1"/>
      </w:numPr>
      <w:pBdr>
        <w:bottom w:val="single" w:sz="6" w:space="1" w:color="808080"/>
      </w:pBdr>
      <w:spacing w:before="300"/>
      <w:outlineLvl w:val="4"/>
    </w:pPr>
    <w:rPr>
      <w:caps/>
      <w:color w:val="365F91"/>
      <w:spacing w:val="10"/>
      <w:szCs w:val="22"/>
    </w:rPr>
  </w:style>
  <w:style w:type="paragraph" w:styleId="Overskrift6">
    <w:name w:val="heading 6"/>
    <w:basedOn w:val="Normal"/>
    <w:next w:val="Brdtekst"/>
    <w:qFormat/>
    <w:pPr>
      <w:numPr>
        <w:ilvl w:val="5"/>
        <w:numId w:val="1"/>
      </w:numPr>
      <w:pBdr>
        <w:bottom w:val="single" w:sz="8" w:space="1" w:color="808080"/>
      </w:pBdr>
      <w:spacing w:before="300"/>
      <w:outlineLvl w:val="5"/>
    </w:pPr>
    <w:rPr>
      <w:caps/>
      <w:color w:val="365F91"/>
      <w:spacing w:val="10"/>
      <w:szCs w:val="22"/>
    </w:rPr>
  </w:style>
  <w:style w:type="paragraph" w:styleId="Overskrift7">
    <w:name w:val="heading 7"/>
    <w:basedOn w:val="Normal"/>
    <w:next w:val="Brdtekst"/>
    <w:qFormat/>
    <w:pPr>
      <w:numPr>
        <w:ilvl w:val="6"/>
        <w:numId w:val="1"/>
      </w:numPr>
      <w:spacing w:before="300"/>
      <w:outlineLvl w:val="6"/>
    </w:pPr>
    <w:rPr>
      <w:caps/>
      <w:color w:val="365F91"/>
      <w:spacing w:val="10"/>
      <w:szCs w:val="22"/>
    </w:rPr>
  </w:style>
  <w:style w:type="paragraph" w:styleId="Overskrift8">
    <w:name w:val="heading 8"/>
    <w:basedOn w:val="Normal"/>
    <w:next w:val="Brdtekst"/>
    <w:qFormat/>
    <w:pPr>
      <w:numPr>
        <w:ilvl w:val="7"/>
        <w:numId w:val="1"/>
      </w:numPr>
      <w:spacing w:before="30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Brdtekst"/>
    <w:qFormat/>
    <w:pPr>
      <w:numPr>
        <w:ilvl w:val="8"/>
        <w:numId w:val="1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Overskrift1Tegn">
    <w:name w:val="Overskrift 1 Tegn"/>
    <w:rPr>
      <w:b/>
      <w:bCs/>
      <w:caps/>
      <w:color w:val="FFFFFF"/>
      <w:spacing w:val="15"/>
    </w:rPr>
  </w:style>
  <w:style w:type="character" w:customStyle="1" w:styleId="TitelTegn">
    <w:name w:val="Titel Tegn"/>
    <w:rPr>
      <w:caps/>
      <w:color w:val="4F81BD"/>
      <w:spacing w:val="10"/>
      <w:kern w:val="1"/>
      <w:sz w:val="52"/>
      <w:szCs w:val="52"/>
    </w:rPr>
  </w:style>
  <w:style w:type="character" w:customStyle="1" w:styleId="Overskrift2Tegn">
    <w:name w:val="Overskrift 2 Tegn"/>
    <w:rPr>
      <w:caps/>
      <w:spacing w:val="15"/>
    </w:rPr>
  </w:style>
  <w:style w:type="character" w:customStyle="1" w:styleId="Overskrift3Tegn">
    <w:name w:val="Overskrift 3 Tegn"/>
    <w:rPr>
      <w:caps/>
      <w:color w:val="243F60"/>
      <w:spacing w:val="15"/>
    </w:rPr>
  </w:style>
  <w:style w:type="character" w:customStyle="1" w:styleId="Overskrift4Tegn">
    <w:name w:val="Overskrift 4 Tegn"/>
    <w:rPr>
      <w:caps/>
      <w:color w:val="365F91"/>
      <w:spacing w:val="10"/>
    </w:rPr>
  </w:style>
  <w:style w:type="character" w:customStyle="1" w:styleId="Overskrift5Tegn">
    <w:name w:val="Overskrift 5 Tegn"/>
    <w:rPr>
      <w:caps/>
      <w:color w:val="365F91"/>
      <w:spacing w:val="10"/>
    </w:rPr>
  </w:style>
  <w:style w:type="character" w:customStyle="1" w:styleId="Overskrift6Tegn">
    <w:name w:val="Overskrift 6 Tegn"/>
    <w:rPr>
      <w:caps/>
      <w:color w:val="365F91"/>
      <w:spacing w:val="10"/>
    </w:rPr>
  </w:style>
  <w:style w:type="character" w:customStyle="1" w:styleId="Overskrift7Tegn">
    <w:name w:val="Overskrift 7 Tegn"/>
    <w:rPr>
      <w:caps/>
      <w:color w:val="365F91"/>
      <w:spacing w:val="10"/>
    </w:rPr>
  </w:style>
  <w:style w:type="character" w:customStyle="1" w:styleId="Overskrift8Tegn">
    <w:name w:val="Overskrift 8 Tegn"/>
    <w:rPr>
      <w:caps/>
      <w:spacing w:val="10"/>
      <w:sz w:val="18"/>
      <w:szCs w:val="18"/>
    </w:rPr>
  </w:style>
  <w:style w:type="character" w:customStyle="1" w:styleId="Overskrift9Tegn">
    <w:name w:val="Overskrift 9 Tegn"/>
    <w:rPr>
      <w:i/>
      <w:caps/>
      <w:spacing w:val="10"/>
      <w:sz w:val="18"/>
      <w:szCs w:val="18"/>
    </w:rPr>
  </w:style>
  <w:style w:type="character" w:customStyle="1" w:styleId="UndertitelTegn">
    <w:name w:val="Undertitel Tegn"/>
    <w:rPr>
      <w:caps/>
      <w:color w:val="595959"/>
      <w:spacing w:val="10"/>
      <w:sz w:val="24"/>
      <w:szCs w:val="24"/>
    </w:rPr>
  </w:style>
  <w:style w:type="character" w:styleId="Strk">
    <w:name w:val="Strong"/>
    <w:qFormat/>
    <w:rPr>
      <w:b/>
      <w:bCs/>
    </w:rPr>
  </w:style>
  <w:style w:type="character" w:styleId="Fremhv">
    <w:name w:val="Emphasis"/>
    <w:qFormat/>
    <w:rPr>
      <w:i/>
      <w:iCs/>
      <w:caps/>
      <w:color w:val="243F60"/>
      <w:spacing w:val="5"/>
    </w:rPr>
  </w:style>
  <w:style w:type="character" w:customStyle="1" w:styleId="IngenafstandTegn">
    <w:name w:val="Ingen afstand Tegn"/>
    <w:rPr>
      <w:sz w:val="20"/>
      <w:szCs w:val="20"/>
    </w:rPr>
  </w:style>
  <w:style w:type="character" w:customStyle="1" w:styleId="CitatTegn">
    <w:name w:val="Citat Tegn"/>
    <w:rPr>
      <w:i/>
      <w:iCs/>
      <w:sz w:val="20"/>
      <w:szCs w:val="20"/>
    </w:rPr>
  </w:style>
  <w:style w:type="character" w:customStyle="1" w:styleId="StrktcitatTegn">
    <w:name w:val="Stærkt citat Tegn"/>
    <w:rPr>
      <w:i/>
      <w:iCs/>
      <w:color w:val="4F81BD"/>
      <w:sz w:val="20"/>
      <w:szCs w:val="20"/>
    </w:rPr>
  </w:style>
  <w:style w:type="character" w:customStyle="1" w:styleId="SubtleEmphasis1">
    <w:name w:val="Subtle Emphasis1"/>
    <w:rPr>
      <w:i/>
      <w:iCs/>
      <w:color w:val="243F60"/>
    </w:rPr>
  </w:style>
  <w:style w:type="character" w:customStyle="1" w:styleId="IntenseEmphasis1">
    <w:name w:val="Intense Emphasis1"/>
    <w:rPr>
      <w:b/>
      <w:bCs/>
      <w:caps/>
      <w:color w:val="243F60"/>
      <w:spacing w:val="10"/>
    </w:rPr>
  </w:style>
  <w:style w:type="character" w:customStyle="1" w:styleId="SubtleReference1">
    <w:name w:val="Subtle Reference1"/>
    <w:rPr>
      <w:b/>
      <w:bCs/>
      <w:color w:val="4F81BD"/>
    </w:rPr>
  </w:style>
  <w:style w:type="character" w:customStyle="1" w:styleId="IntenseReference1">
    <w:name w:val="Intense Reference1"/>
    <w:rPr>
      <w:b/>
      <w:bCs/>
      <w:i/>
      <w:iCs/>
      <w:caps/>
      <w:color w:val="4F81BD"/>
    </w:rPr>
  </w:style>
  <w:style w:type="character" w:customStyle="1" w:styleId="BookTitle1">
    <w:name w:val="Book Title1"/>
    <w:rPr>
      <w:b/>
      <w:bCs/>
      <w:i/>
      <w:iCs/>
      <w:spacing w:val="9"/>
    </w:rPr>
  </w:style>
  <w:style w:type="character" w:customStyle="1" w:styleId="ListLabel1">
    <w:name w:val="ListLabel 1"/>
    <w:rPr>
      <w:color w:val="00000A"/>
    </w:rPr>
  </w:style>
  <w:style w:type="paragraph" w:customStyle="1" w:styleId="Gittertabel3">
    <w:name w:val="Gittertabel 3"/>
    <w:basedOn w:val="Normal"/>
    <w:next w:val="Brdtekst"/>
    <w:qFormat/>
    <w:pPr>
      <w:keepNext/>
      <w:spacing w:before="240" w:after="120"/>
    </w:pPr>
    <w:rPr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customStyle="1" w:styleId="Liste">
    <w:name w:val="Liste"/>
    <w:basedOn w:val="Brdtekst"/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ListParagraph1">
    <w:name w:val="List Paragraph1"/>
    <w:basedOn w:val="Normal"/>
    <w:pPr>
      <w:ind w:left="720"/>
    </w:pPr>
  </w:style>
  <w:style w:type="paragraph" w:customStyle="1" w:styleId="NoSpacing1">
    <w:name w:val="No Spacing1"/>
    <w:basedOn w:val="Normal"/>
    <w:pPr>
      <w:spacing w:line="100" w:lineRule="atLeast"/>
    </w:pPr>
  </w:style>
  <w:style w:type="paragraph" w:styleId="Titel">
    <w:name w:val="Title"/>
    <w:basedOn w:val="Normal"/>
    <w:next w:val="Undertitel"/>
    <w:qFormat/>
    <w:pPr>
      <w:spacing w:before="720"/>
      <w:jc w:val="center"/>
    </w:pPr>
    <w:rPr>
      <w:b/>
      <w:bCs/>
      <w:caps/>
      <w:color w:val="4F81BD"/>
      <w:spacing w:val="10"/>
      <w:sz w:val="52"/>
      <w:szCs w:val="52"/>
    </w:rPr>
  </w:style>
  <w:style w:type="paragraph" w:styleId="Undertitel">
    <w:name w:val="Subtitle"/>
    <w:basedOn w:val="Normal"/>
    <w:next w:val="Brdtekst"/>
    <w:qFormat/>
    <w:pPr>
      <w:spacing w:after="1000" w:line="100" w:lineRule="atLeast"/>
      <w:jc w:val="center"/>
    </w:pPr>
    <w:rPr>
      <w:i/>
      <w:iCs/>
      <w:caps/>
      <w:color w:val="595959"/>
      <w:spacing w:val="10"/>
      <w:sz w:val="24"/>
      <w:szCs w:val="24"/>
    </w:rPr>
  </w:style>
  <w:style w:type="paragraph" w:customStyle="1" w:styleId="Billedtekst2">
    <w:name w:val="Billedtekst2"/>
    <w:basedOn w:val="Normal"/>
    <w:rPr>
      <w:b/>
      <w:bCs/>
      <w:color w:val="365F91"/>
      <w:sz w:val="16"/>
      <w:szCs w:val="16"/>
    </w:rPr>
  </w:style>
  <w:style w:type="paragraph" w:customStyle="1" w:styleId="Quote1">
    <w:name w:val="Quote1"/>
    <w:basedOn w:val="Normal"/>
    <w:rPr>
      <w:i/>
      <w:iCs/>
    </w:rPr>
  </w:style>
  <w:style w:type="paragraph" w:customStyle="1" w:styleId="IntenseQuote1">
    <w:name w:val="Intense Quote1"/>
    <w:basedOn w:val="Normal"/>
    <w:pPr>
      <w:pBdr>
        <w:top w:val="single" w:sz="4" w:space="10" w:color="808080"/>
        <w:left w:val="single" w:sz="4" w:space="10" w:color="808080"/>
      </w:pBdr>
      <w:ind w:left="1296" w:right="1152"/>
      <w:jc w:val="both"/>
    </w:pPr>
    <w:rPr>
      <w:i/>
      <w:iCs/>
      <w:color w:val="4F81BD"/>
    </w:rPr>
  </w:style>
  <w:style w:type="paragraph" w:customStyle="1" w:styleId="Indholdsfortegnelseoverskrift">
    <w:name w:val="Indholdsfortegnelse overskrift"/>
    <w:basedOn w:val="Overskrift1"/>
    <w:pPr>
      <w:suppressLineNumbers/>
    </w:pPr>
    <w:rPr>
      <w:sz w:val="32"/>
      <w:szCs w:val="32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93DEF"/>
    <w:pPr>
      <w:suppressAutoHyphens w:val="0"/>
      <w:spacing w:after="200" w:line="276" w:lineRule="auto"/>
      <w:ind w:left="720"/>
      <w:contextualSpacing/>
      <w:jc w:val="both"/>
    </w:pPr>
    <w:rPr>
      <w:rFonts w:ascii="Calibri" w:eastAsia="MS Mincho" w:hAnsi="Calibri" w:cs="Times New Roman"/>
      <w:kern w:val="0"/>
      <w:lang w:val="en-US" w:eastAsia="en-US" w:bidi="en-US"/>
    </w:rPr>
  </w:style>
  <w:style w:type="paragraph" w:styleId="Listeafsnit">
    <w:name w:val="List Paragraph"/>
    <w:basedOn w:val="Normal"/>
    <w:uiPriority w:val="72"/>
    <w:qFormat/>
    <w:rsid w:val="003F46D9"/>
    <w:pPr>
      <w:ind w:left="1304"/>
    </w:pPr>
    <w:rPr>
      <w:rFonts w:cs="Mang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EB5"/>
    <w:rPr>
      <w:rFonts w:ascii="Segoe UI" w:hAnsi="Segoe UI" w:cs="Mangal"/>
      <w:sz w:val="18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35EB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pstilling-talellerbogst">
    <w:name w:val="List Number"/>
    <w:basedOn w:val="Normal"/>
    <w:uiPriority w:val="99"/>
    <w:unhideWhenUsed/>
    <w:rsid w:val="009B76F7"/>
    <w:pPr>
      <w:numPr>
        <w:numId w:val="43"/>
      </w:numPr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80AB0"/>
    <w:pPr>
      <w:suppressAutoHyphens/>
    </w:pPr>
    <w:rPr>
      <w:rFonts w:ascii="Arial" w:eastAsia="SimSun" w:hAnsi="Arial" w:cs="Lucida Sans"/>
      <w:kern w:val="1"/>
      <w:sz w:val="22"/>
      <w:lang w:eastAsia="hi-IN" w:bidi="hi-IN"/>
    </w:rPr>
  </w:style>
  <w:style w:type="paragraph" w:styleId="Overskrift1">
    <w:name w:val="heading 1"/>
    <w:basedOn w:val="Normal"/>
    <w:next w:val="Brdtekst"/>
    <w:qFormat/>
    <w:pPr>
      <w:pBdr>
        <w:top w:val="single" w:sz="24" w:space="0" w:color="808080"/>
        <w:left w:val="single" w:sz="24" w:space="0" w:color="808080"/>
        <w:bottom w:val="single" w:sz="24" w:space="0" w:color="808080"/>
        <w:right w:val="single" w:sz="24" w:space="0" w:color="808080"/>
      </w:pBdr>
      <w:shd w:val="clear" w:color="auto" w:fill="4F81BD"/>
      <w:outlineLvl w:val="0"/>
    </w:pPr>
    <w:rPr>
      <w:b/>
      <w:bCs/>
      <w:caps/>
      <w:color w:val="FFFFFF"/>
      <w:spacing w:val="15"/>
      <w:szCs w:val="22"/>
    </w:rPr>
  </w:style>
  <w:style w:type="paragraph" w:styleId="Overskrift2">
    <w:name w:val="heading 2"/>
    <w:basedOn w:val="Normal"/>
    <w:next w:val="Brdtekst"/>
    <w:qFormat/>
    <w:rsid w:val="006A4D81"/>
    <w:pPr>
      <w:numPr>
        <w:numId w:val="15"/>
      </w:numPr>
      <w:pBdr>
        <w:top w:val="single" w:sz="20" w:space="0" w:color="FFFFFF"/>
        <w:left w:val="single" w:sz="20" w:space="0" w:color="FFFFFF"/>
        <w:bottom w:val="single" w:sz="20" w:space="0" w:color="FFFFFF"/>
        <w:right w:val="single" w:sz="20" w:space="0" w:color="FFFFFF"/>
      </w:pBdr>
      <w:shd w:val="clear" w:color="auto" w:fill="DBE5F1"/>
      <w:spacing w:line="360" w:lineRule="auto"/>
      <w:outlineLvl w:val="1"/>
    </w:pPr>
    <w:rPr>
      <w:caps/>
      <w:color w:val="000000"/>
      <w:spacing w:val="15"/>
      <w:szCs w:val="22"/>
    </w:rPr>
  </w:style>
  <w:style w:type="paragraph" w:styleId="Overskrift3">
    <w:name w:val="heading 3"/>
    <w:basedOn w:val="Normal"/>
    <w:next w:val="Brdtekst"/>
    <w:qFormat/>
    <w:pPr>
      <w:numPr>
        <w:ilvl w:val="2"/>
        <w:numId w:val="1"/>
      </w:numPr>
      <w:pBdr>
        <w:top w:val="single" w:sz="6" w:space="2" w:color="808080"/>
        <w:left w:val="single" w:sz="6" w:space="2" w:color="808080"/>
      </w:pBdr>
      <w:spacing w:before="300"/>
      <w:outlineLvl w:val="2"/>
    </w:pPr>
    <w:rPr>
      <w:caps/>
      <w:color w:val="243F60"/>
      <w:spacing w:val="15"/>
      <w:szCs w:val="22"/>
    </w:rPr>
  </w:style>
  <w:style w:type="paragraph" w:styleId="Overskrift4">
    <w:name w:val="heading 4"/>
    <w:basedOn w:val="Normal"/>
    <w:next w:val="Brdtekst"/>
    <w:qFormat/>
    <w:pPr>
      <w:numPr>
        <w:ilvl w:val="3"/>
        <w:numId w:val="1"/>
      </w:numPr>
      <w:pBdr>
        <w:top w:val="single" w:sz="8" w:space="2" w:color="808080"/>
        <w:left w:val="single" w:sz="8" w:space="2" w:color="808080"/>
      </w:pBdr>
      <w:spacing w:before="300"/>
      <w:outlineLvl w:val="3"/>
    </w:pPr>
    <w:rPr>
      <w:caps/>
      <w:color w:val="365F91"/>
      <w:spacing w:val="10"/>
      <w:szCs w:val="22"/>
    </w:rPr>
  </w:style>
  <w:style w:type="paragraph" w:styleId="Overskrift5">
    <w:name w:val="heading 5"/>
    <w:basedOn w:val="Normal"/>
    <w:next w:val="Brdtekst"/>
    <w:qFormat/>
    <w:pPr>
      <w:numPr>
        <w:ilvl w:val="4"/>
        <w:numId w:val="1"/>
      </w:numPr>
      <w:pBdr>
        <w:bottom w:val="single" w:sz="6" w:space="1" w:color="808080"/>
      </w:pBdr>
      <w:spacing w:before="300"/>
      <w:outlineLvl w:val="4"/>
    </w:pPr>
    <w:rPr>
      <w:caps/>
      <w:color w:val="365F91"/>
      <w:spacing w:val="10"/>
      <w:szCs w:val="22"/>
    </w:rPr>
  </w:style>
  <w:style w:type="paragraph" w:styleId="Overskrift6">
    <w:name w:val="heading 6"/>
    <w:basedOn w:val="Normal"/>
    <w:next w:val="Brdtekst"/>
    <w:qFormat/>
    <w:pPr>
      <w:numPr>
        <w:ilvl w:val="5"/>
        <w:numId w:val="1"/>
      </w:numPr>
      <w:pBdr>
        <w:bottom w:val="single" w:sz="8" w:space="1" w:color="808080"/>
      </w:pBdr>
      <w:spacing w:before="300"/>
      <w:outlineLvl w:val="5"/>
    </w:pPr>
    <w:rPr>
      <w:caps/>
      <w:color w:val="365F91"/>
      <w:spacing w:val="10"/>
      <w:szCs w:val="22"/>
    </w:rPr>
  </w:style>
  <w:style w:type="paragraph" w:styleId="Overskrift7">
    <w:name w:val="heading 7"/>
    <w:basedOn w:val="Normal"/>
    <w:next w:val="Brdtekst"/>
    <w:qFormat/>
    <w:pPr>
      <w:numPr>
        <w:ilvl w:val="6"/>
        <w:numId w:val="1"/>
      </w:numPr>
      <w:spacing w:before="300"/>
      <w:outlineLvl w:val="6"/>
    </w:pPr>
    <w:rPr>
      <w:caps/>
      <w:color w:val="365F91"/>
      <w:spacing w:val="10"/>
      <w:szCs w:val="22"/>
    </w:rPr>
  </w:style>
  <w:style w:type="paragraph" w:styleId="Overskrift8">
    <w:name w:val="heading 8"/>
    <w:basedOn w:val="Normal"/>
    <w:next w:val="Brdtekst"/>
    <w:qFormat/>
    <w:pPr>
      <w:numPr>
        <w:ilvl w:val="7"/>
        <w:numId w:val="1"/>
      </w:numPr>
      <w:spacing w:before="30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Brdtekst"/>
    <w:qFormat/>
    <w:pPr>
      <w:numPr>
        <w:ilvl w:val="8"/>
        <w:numId w:val="1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Overskrift1Tegn">
    <w:name w:val="Overskrift 1 Tegn"/>
    <w:rPr>
      <w:b/>
      <w:bCs/>
      <w:caps/>
      <w:color w:val="FFFFFF"/>
      <w:spacing w:val="15"/>
    </w:rPr>
  </w:style>
  <w:style w:type="character" w:customStyle="1" w:styleId="TitelTegn">
    <w:name w:val="Titel Tegn"/>
    <w:rPr>
      <w:caps/>
      <w:color w:val="4F81BD"/>
      <w:spacing w:val="10"/>
      <w:kern w:val="1"/>
      <w:sz w:val="52"/>
      <w:szCs w:val="52"/>
    </w:rPr>
  </w:style>
  <w:style w:type="character" w:customStyle="1" w:styleId="Overskrift2Tegn">
    <w:name w:val="Overskrift 2 Tegn"/>
    <w:rPr>
      <w:caps/>
      <w:spacing w:val="15"/>
    </w:rPr>
  </w:style>
  <w:style w:type="character" w:customStyle="1" w:styleId="Overskrift3Tegn">
    <w:name w:val="Overskrift 3 Tegn"/>
    <w:rPr>
      <w:caps/>
      <w:color w:val="243F60"/>
      <w:spacing w:val="15"/>
    </w:rPr>
  </w:style>
  <w:style w:type="character" w:customStyle="1" w:styleId="Overskrift4Tegn">
    <w:name w:val="Overskrift 4 Tegn"/>
    <w:rPr>
      <w:caps/>
      <w:color w:val="365F91"/>
      <w:spacing w:val="10"/>
    </w:rPr>
  </w:style>
  <w:style w:type="character" w:customStyle="1" w:styleId="Overskrift5Tegn">
    <w:name w:val="Overskrift 5 Tegn"/>
    <w:rPr>
      <w:caps/>
      <w:color w:val="365F91"/>
      <w:spacing w:val="10"/>
    </w:rPr>
  </w:style>
  <w:style w:type="character" w:customStyle="1" w:styleId="Overskrift6Tegn">
    <w:name w:val="Overskrift 6 Tegn"/>
    <w:rPr>
      <w:caps/>
      <w:color w:val="365F91"/>
      <w:spacing w:val="10"/>
    </w:rPr>
  </w:style>
  <w:style w:type="character" w:customStyle="1" w:styleId="Overskrift7Tegn">
    <w:name w:val="Overskrift 7 Tegn"/>
    <w:rPr>
      <w:caps/>
      <w:color w:val="365F91"/>
      <w:spacing w:val="10"/>
    </w:rPr>
  </w:style>
  <w:style w:type="character" w:customStyle="1" w:styleId="Overskrift8Tegn">
    <w:name w:val="Overskrift 8 Tegn"/>
    <w:rPr>
      <w:caps/>
      <w:spacing w:val="10"/>
      <w:sz w:val="18"/>
      <w:szCs w:val="18"/>
    </w:rPr>
  </w:style>
  <w:style w:type="character" w:customStyle="1" w:styleId="Overskrift9Tegn">
    <w:name w:val="Overskrift 9 Tegn"/>
    <w:rPr>
      <w:i/>
      <w:caps/>
      <w:spacing w:val="10"/>
      <w:sz w:val="18"/>
      <w:szCs w:val="18"/>
    </w:rPr>
  </w:style>
  <w:style w:type="character" w:customStyle="1" w:styleId="UndertitelTegn">
    <w:name w:val="Undertitel Tegn"/>
    <w:rPr>
      <w:caps/>
      <w:color w:val="595959"/>
      <w:spacing w:val="10"/>
      <w:sz w:val="24"/>
      <w:szCs w:val="24"/>
    </w:rPr>
  </w:style>
  <w:style w:type="character" w:styleId="Strk">
    <w:name w:val="Strong"/>
    <w:qFormat/>
    <w:rPr>
      <w:b/>
      <w:bCs/>
    </w:rPr>
  </w:style>
  <w:style w:type="character" w:styleId="Fremhv">
    <w:name w:val="Emphasis"/>
    <w:qFormat/>
    <w:rPr>
      <w:i/>
      <w:iCs/>
      <w:caps/>
      <w:color w:val="243F60"/>
      <w:spacing w:val="5"/>
    </w:rPr>
  </w:style>
  <w:style w:type="character" w:customStyle="1" w:styleId="IngenafstandTegn">
    <w:name w:val="Ingen afstand Tegn"/>
    <w:rPr>
      <w:sz w:val="20"/>
      <w:szCs w:val="20"/>
    </w:rPr>
  </w:style>
  <w:style w:type="character" w:customStyle="1" w:styleId="CitatTegn">
    <w:name w:val="Citat Tegn"/>
    <w:rPr>
      <w:i/>
      <w:iCs/>
      <w:sz w:val="20"/>
      <w:szCs w:val="20"/>
    </w:rPr>
  </w:style>
  <w:style w:type="character" w:customStyle="1" w:styleId="StrktcitatTegn">
    <w:name w:val="Stærkt citat Tegn"/>
    <w:rPr>
      <w:i/>
      <w:iCs/>
      <w:color w:val="4F81BD"/>
      <w:sz w:val="20"/>
      <w:szCs w:val="20"/>
    </w:rPr>
  </w:style>
  <w:style w:type="character" w:customStyle="1" w:styleId="SubtleEmphasis1">
    <w:name w:val="Subtle Emphasis1"/>
    <w:rPr>
      <w:i/>
      <w:iCs/>
      <w:color w:val="243F60"/>
    </w:rPr>
  </w:style>
  <w:style w:type="character" w:customStyle="1" w:styleId="IntenseEmphasis1">
    <w:name w:val="Intense Emphasis1"/>
    <w:rPr>
      <w:b/>
      <w:bCs/>
      <w:caps/>
      <w:color w:val="243F60"/>
      <w:spacing w:val="10"/>
    </w:rPr>
  </w:style>
  <w:style w:type="character" w:customStyle="1" w:styleId="SubtleReference1">
    <w:name w:val="Subtle Reference1"/>
    <w:rPr>
      <w:b/>
      <w:bCs/>
      <w:color w:val="4F81BD"/>
    </w:rPr>
  </w:style>
  <w:style w:type="character" w:customStyle="1" w:styleId="IntenseReference1">
    <w:name w:val="Intense Reference1"/>
    <w:rPr>
      <w:b/>
      <w:bCs/>
      <w:i/>
      <w:iCs/>
      <w:caps/>
      <w:color w:val="4F81BD"/>
    </w:rPr>
  </w:style>
  <w:style w:type="character" w:customStyle="1" w:styleId="BookTitle1">
    <w:name w:val="Book Title1"/>
    <w:rPr>
      <w:b/>
      <w:bCs/>
      <w:i/>
      <w:iCs/>
      <w:spacing w:val="9"/>
    </w:rPr>
  </w:style>
  <w:style w:type="character" w:customStyle="1" w:styleId="ListLabel1">
    <w:name w:val="ListLabel 1"/>
    <w:rPr>
      <w:color w:val="00000A"/>
    </w:rPr>
  </w:style>
  <w:style w:type="paragraph" w:customStyle="1" w:styleId="Gittertabel3">
    <w:name w:val="Gittertabel 3"/>
    <w:basedOn w:val="Normal"/>
    <w:next w:val="Brdtekst"/>
    <w:qFormat/>
    <w:pPr>
      <w:keepNext/>
      <w:spacing w:before="240" w:after="120"/>
    </w:pPr>
    <w:rPr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customStyle="1" w:styleId="Liste">
    <w:name w:val="Liste"/>
    <w:basedOn w:val="Brdtekst"/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ListParagraph1">
    <w:name w:val="List Paragraph1"/>
    <w:basedOn w:val="Normal"/>
    <w:pPr>
      <w:ind w:left="720"/>
    </w:pPr>
  </w:style>
  <w:style w:type="paragraph" w:customStyle="1" w:styleId="NoSpacing1">
    <w:name w:val="No Spacing1"/>
    <w:basedOn w:val="Normal"/>
    <w:pPr>
      <w:spacing w:line="100" w:lineRule="atLeast"/>
    </w:pPr>
  </w:style>
  <w:style w:type="paragraph" w:styleId="Titel">
    <w:name w:val="Title"/>
    <w:basedOn w:val="Normal"/>
    <w:next w:val="Undertitel"/>
    <w:qFormat/>
    <w:pPr>
      <w:spacing w:before="720"/>
      <w:jc w:val="center"/>
    </w:pPr>
    <w:rPr>
      <w:b/>
      <w:bCs/>
      <w:caps/>
      <w:color w:val="4F81BD"/>
      <w:spacing w:val="10"/>
      <w:sz w:val="52"/>
      <w:szCs w:val="52"/>
    </w:rPr>
  </w:style>
  <w:style w:type="paragraph" w:styleId="Undertitel">
    <w:name w:val="Subtitle"/>
    <w:basedOn w:val="Normal"/>
    <w:next w:val="Brdtekst"/>
    <w:qFormat/>
    <w:pPr>
      <w:spacing w:after="1000" w:line="100" w:lineRule="atLeast"/>
      <w:jc w:val="center"/>
    </w:pPr>
    <w:rPr>
      <w:i/>
      <w:iCs/>
      <w:caps/>
      <w:color w:val="595959"/>
      <w:spacing w:val="10"/>
      <w:sz w:val="24"/>
      <w:szCs w:val="24"/>
    </w:rPr>
  </w:style>
  <w:style w:type="paragraph" w:customStyle="1" w:styleId="Billedtekst2">
    <w:name w:val="Billedtekst2"/>
    <w:basedOn w:val="Normal"/>
    <w:rPr>
      <w:b/>
      <w:bCs/>
      <w:color w:val="365F91"/>
      <w:sz w:val="16"/>
      <w:szCs w:val="16"/>
    </w:rPr>
  </w:style>
  <w:style w:type="paragraph" w:customStyle="1" w:styleId="Quote1">
    <w:name w:val="Quote1"/>
    <w:basedOn w:val="Normal"/>
    <w:rPr>
      <w:i/>
      <w:iCs/>
    </w:rPr>
  </w:style>
  <w:style w:type="paragraph" w:customStyle="1" w:styleId="IntenseQuote1">
    <w:name w:val="Intense Quote1"/>
    <w:basedOn w:val="Normal"/>
    <w:pPr>
      <w:pBdr>
        <w:top w:val="single" w:sz="4" w:space="10" w:color="808080"/>
        <w:left w:val="single" w:sz="4" w:space="10" w:color="808080"/>
      </w:pBdr>
      <w:ind w:left="1296" w:right="1152"/>
      <w:jc w:val="both"/>
    </w:pPr>
    <w:rPr>
      <w:i/>
      <w:iCs/>
      <w:color w:val="4F81BD"/>
    </w:rPr>
  </w:style>
  <w:style w:type="paragraph" w:customStyle="1" w:styleId="Indholdsfortegnelseoverskrift">
    <w:name w:val="Indholdsfortegnelse overskrift"/>
    <w:basedOn w:val="Overskrift1"/>
    <w:pPr>
      <w:suppressLineNumbers/>
    </w:pPr>
    <w:rPr>
      <w:sz w:val="32"/>
      <w:szCs w:val="32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93DEF"/>
    <w:pPr>
      <w:suppressAutoHyphens w:val="0"/>
      <w:spacing w:after="200" w:line="276" w:lineRule="auto"/>
      <w:ind w:left="720"/>
      <w:contextualSpacing/>
      <w:jc w:val="both"/>
    </w:pPr>
    <w:rPr>
      <w:rFonts w:ascii="Calibri" w:eastAsia="MS Mincho" w:hAnsi="Calibri" w:cs="Times New Roman"/>
      <w:kern w:val="0"/>
      <w:lang w:val="en-US" w:eastAsia="en-US" w:bidi="en-US"/>
    </w:rPr>
  </w:style>
  <w:style w:type="paragraph" w:styleId="Listeafsnit">
    <w:name w:val="List Paragraph"/>
    <w:basedOn w:val="Normal"/>
    <w:uiPriority w:val="72"/>
    <w:qFormat/>
    <w:rsid w:val="003F46D9"/>
    <w:pPr>
      <w:ind w:left="1304"/>
    </w:pPr>
    <w:rPr>
      <w:rFonts w:cs="Mang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EB5"/>
    <w:rPr>
      <w:rFonts w:ascii="Segoe UI" w:hAnsi="Segoe UI" w:cs="Mangal"/>
      <w:sz w:val="18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35EB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pstilling-talellerbogst">
    <w:name w:val="List Number"/>
    <w:basedOn w:val="Normal"/>
    <w:uiPriority w:val="99"/>
    <w:unhideWhenUsed/>
    <w:rsid w:val="009B76F7"/>
    <w:pPr>
      <w:numPr>
        <w:numId w:val="43"/>
      </w:numPr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C1360-D13D-485D-AA2C-235B1F67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14</Pages>
  <Words>3078</Words>
  <Characters>18780</Characters>
  <Application>Microsoft Office Word</Application>
  <DocSecurity>0</DocSecurity>
  <Lines>156</Lines>
  <Paragraphs>43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8" baseType="lpstr">
      <vt:lpstr/>
      <vt:lpstr/>
      <vt:lpstr>    MENNESKEt i kunsten </vt:lpstr>
      <vt:lpstr>    Øjet som gengivelsesstrategi</vt:lpstr>
      <vt:lpstr>    RUM </vt:lpstr>
      <vt:lpstr>    kroppen i kunsten </vt:lpstr>
      <vt:lpstr>    Følelsen som gengivelsesstrategi</vt:lpstr>
      <vt:lpstr>    kroppen i kunsten </vt:lpstr>
      <vt:lpstr>    Kunstens påvirkning</vt:lpstr>
      <vt:lpstr>    kontraster</vt:lpstr>
      <vt:lpstr>    Motiv og gengivelsesstrategi</vt:lpstr>
      <vt:lpstr>    komposition og dynamik</vt:lpstr>
      <vt:lpstr>    Farven</vt:lpstr>
      <vt:lpstr>    komposition og stasis</vt:lpstr>
      <vt:lpstr>    Kunstens påvirkning</vt:lpstr>
      <vt:lpstr>    Motiv og gengivelsesstrategi</vt:lpstr>
      <vt:lpstr>    bevægelse og/eller ro</vt:lpstr>
      <vt:lpstr>    kontraster</vt:lpstr>
    </vt:vector>
  </TitlesOfParts>
  <Company>Statens IT</Company>
  <LinksUpToDate>false</LinksUpToDate>
  <CharactersWithSpaces>21815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Yde</dc:creator>
  <cp:lastModifiedBy>Bonnie Bay Andersen</cp:lastModifiedBy>
  <cp:revision>15</cp:revision>
  <cp:lastPrinted>2017-06-06T08:47:00Z</cp:lastPrinted>
  <dcterms:created xsi:type="dcterms:W3CDTF">2019-03-21T08:38:00Z</dcterms:created>
  <dcterms:modified xsi:type="dcterms:W3CDTF">2019-03-21T12:01:00Z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ÅSG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